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5874" w14:textId="77777777" w:rsidR="0076076A" w:rsidRDefault="0076076A">
      <w:pPr>
        <w:pStyle w:val="BodyText"/>
        <w:kinsoku w:val="0"/>
        <w:overflowPunct w:val="0"/>
        <w:spacing w:before="80"/>
        <w:ind w:left="192"/>
        <w:rPr>
          <w:i w:val="0"/>
          <w:iCs w:val="0"/>
          <w:spacing w:val="-2"/>
          <w:sz w:val="16"/>
          <w:szCs w:val="16"/>
        </w:rPr>
      </w:pPr>
      <w:r>
        <w:rPr>
          <w:i w:val="0"/>
          <w:iCs w:val="0"/>
          <w:sz w:val="16"/>
          <w:szCs w:val="16"/>
        </w:rPr>
        <w:t>AO</w:t>
      </w:r>
      <w:r>
        <w:rPr>
          <w:i w:val="0"/>
          <w:iCs w:val="0"/>
          <w:spacing w:val="-2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78</w:t>
      </w:r>
      <w:r>
        <w:rPr>
          <w:i w:val="0"/>
          <w:iCs w:val="0"/>
          <w:spacing w:val="-2"/>
          <w:sz w:val="16"/>
          <w:szCs w:val="16"/>
        </w:rPr>
        <w:t xml:space="preserve"> (3/24)</w:t>
      </w:r>
    </w:p>
    <w:p w14:paraId="227263A3" w14:textId="77777777" w:rsidR="0076076A" w:rsidRDefault="0076076A">
      <w:pPr>
        <w:pStyle w:val="Title"/>
        <w:kinsoku w:val="0"/>
        <w:overflowPunct w:val="0"/>
        <w:rPr>
          <w:smallCaps/>
          <w:spacing w:val="-2"/>
        </w:rPr>
      </w:pPr>
      <w:r>
        <w:rPr>
          <w:sz w:val="24"/>
          <w:szCs w:val="24"/>
        </w:rPr>
        <w:br w:type="column"/>
      </w:r>
      <w:r>
        <w:rPr>
          <w:smallCaps/>
        </w:rPr>
        <w:t>Federal</w:t>
      </w:r>
      <w:r>
        <w:rPr>
          <w:smallCaps/>
          <w:spacing w:val="-16"/>
        </w:rPr>
        <w:t xml:space="preserve"> </w:t>
      </w:r>
      <w:r>
        <w:rPr>
          <w:smallCaps/>
        </w:rPr>
        <w:t>Judicial</w:t>
      </w:r>
      <w:r>
        <w:rPr>
          <w:smallCaps/>
          <w:spacing w:val="-12"/>
        </w:rPr>
        <w:t xml:space="preserve"> </w:t>
      </w:r>
      <w:r>
        <w:rPr>
          <w:smallCaps/>
          <w:spacing w:val="-2"/>
        </w:rPr>
        <w:t>Branch</w:t>
      </w:r>
    </w:p>
    <w:p w14:paraId="196523AF" w14:textId="77777777" w:rsidR="0076076A" w:rsidRDefault="0076076A">
      <w:pPr>
        <w:pStyle w:val="BodyText"/>
        <w:kinsoku w:val="0"/>
        <w:overflowPunct w:val="0"/>
        <w:spacing w:before="12"/>
        <w:ind w:left="4" w:right="3244"/>
        <w:jc w:val="center"/>
        <w:rPr>
          <w:b/>
          <w:bCs/>
          <w:i w:val="0"/>
          <w:iCs w:val="0"/>
          <w:spacing w:val="-2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>APPLICATION</w:t>
      </w:r>
      <w:r>
        <w:rPr>
          <w:b/>
          <w:bCs/>
          <w:i w:val="0"/>
          <w:iCs w:val="0"/>
          <w:spacing w:val="-8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FOR</w:t>
      </w:r>
      <w:r>
        <w:rPr>
          <w:b/>
          <w:bCs/>
          <w:i w:val="0"/>
          <w:iCs w:val="0"/>
          <w:spacing w:val="-5"/>
          <w:sz w:val="28"/>
          <w:szCs w:val="28"/>
        </w:rPr>
        <w:t xml:space="preserve"> </w:t>
      </w:r>
      <w:r>
        <w:rPr>
          <w:b/>
          <w:bCs/>
          <w:i w:val="0"/>
          <w:iCs w:val="0"/>
          <w:spacing w:val="-2"/>
          <w:sz w:val="28"/>
          <w:szCs w:val="28"/>
        </w:rPr>
        <w:t>EMPLOYMENT</w:t>
      </w:r>
    </w:p>
    <w:p w14:paraId="58169E48" w14:textId="77777777" w:rsidR="0076076A" w:rsidRDefault="0076076A">
      <w:pPr>
        <w:pStyle w:val="BodyText"/>
        <w:kinsoku w:val="0"/>
        <w:overflowPunct w:val="0"/>
        <w:spacing w:before="11"/>
        <w:ind w:left="3" w:right="3244"/>
        <w:jc w:val="center"/>
        <w:rPr>
          <w:i w:val="0"/>
          <w:iCs w:val="0"/>
          <w:spacing w:val="-2"/>
          <w:sz w:val="16"/>
          <w:szCs w:val="16"/>
        </w:rPr>
      </w:pPr>
      <w:r>
        <w:rPr>
          <w:i w:val="0"/>
          <w:iCs w:val="0"/>
          <w:sz w:val="16"/>
          <w:szCs w:val="16"/>
        </w:rPr>
        <w:t>If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you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need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additional</w:t>
      </w:r>
      <w:r>
        <w:rPr>
          <w:i w:val="0"/>
          <w:iCs w:val="0"/>
          <w:spacing w:val="-4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space,</w:t>
      </w:r>
      <w:r>
        <w:rPr>
          <w:i w:val="0"/>
          <w:iCs w:val="0"/>
          <w:spacing w:val="-3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continue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under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“Remarks”</w:t>
      </w:r>
      <w:r>
        <w:rPr>
          <w:i w:val="0"/>
          <w:iCs w:val="0"/>
          <w:spacing w:val="-3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listing</w:t>
      </w:r>
      <w:r>
        <w:rPr>
          <w:i w:val="0"/>
          <w:iCs w:val="0"/>
          <w:spacing w:val="-5"/>
          <w:sz w:val="16"/>
          <w:szCs w:val="16"/>
        </w:rPr>
        <w:t xml:space="preserve"> </w:t>
      </w:r>
      <w:r>
        <w:rPr>
          <w:i w:val="0"/>
          <w:iCs w:val="0"/>
          <w:sz w:val="16"/>
          <w:szCs w:val="16"/>
        </w:rPr>
        <w:t>item</w:t>
      </w:r>
      <w:r>
        <w:rPr>
          <w:i w:val="0"/>
          <w:iCs w:val="0"/>
          <w:spacing w:val="-6"/>
          <w:sz w:val="16"/>
          <w:szCs w:val="16"/>
        </w:rPr>
        <w:t xml:space="preserve"> </w:t>
      </w:r>
      <w:r>
        <w:rPr>
          <w:i w:val="0"/>
          <w:iCs w:val="0"/>
          <w:spacing w:val="-2"/>
          <w:sz w:val="16"/>
          <w:szCs w:val="16"/>
        </w:rPr>
        <w:t>number</w:t>
      </w:r>
    </w:p>
    <w:p w14:paraId="76C30259" w14:textId="77777777" w:rsidR="0076076A" w:rsidRDefault="0076076A">
      <w:pPr>
        <w:pStyle w:val="BodyText"/>
        <w:kinsoku w:val="0"/>
        <w:overflowPunct w:val="0"/>
        <w:spacing w:before="11"/>
        <w:ind w:left="3" w:right="3244"/>
        <w:jc w:val="center"/>
        <w:rPr>
          <w:i w:val="0"/>
          <w:iCs w:val="0"/>
          <w:spacing w:val="-2"/>
          <w:sz w:val="16"/>
          <w:szCs w:val="16"/>
        </w:rPr>
        <w:sectPr w:rsidR="0076076A">
          <w:type w:val="continuous"/>
          <w:pgSz w:w="12240" w:h="15840"/>
          <w:pgMar w:top="800" w:right="240" w:bottom="280" w:left="240" w:header="720" w:footer="720" w:gutter="0"/>
          <w:cols w:num="2" w:space="720" w:equalWidth="0">
            <w:col w:w="1095" w:space="2150"/>
            <w:col w:w="8515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2"/>
        <w:gridCol w:w="984"/>
        <w:gridCol w:w="743"/>
        <w:gridCol w:w="5181"/>
      </w:tblGrid>
      <w:tr w:rsidR="0076076A" w14:paraId="3CD6D1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</w:trPr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323E1A80" w14:textId="77777777" w:rsidR="0076076A" w:rsidRDefault="0076076A">
            <w:pPr>
              <w:pStyle w:val="TableParagraph"/>
              <w:kinsoku w:val="0"/>
              <w:overflowPunct w:val="0"/>
              <w:spacing w:before="28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(Last,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First,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Middle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Initial)</w:t>
            </w:r>
          </w:p>
        </w:tc>
        <w:tc>
          <w:tcPr>
            <w:tcW w:w="984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138B783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890B0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8" w:space="0" w:color="000000"/>
              <w:left w:val="none" w:sz="6" w:space="0" w:color="auto"/>
              <w:bottom w:val="single" w:sz="2" w:space="0" w:color="000000"/>
              <w:right w:val="single" w:sz="8" w:space="0" w:color="000000"/>
            </w:tcBorders>
          </w:tcPr>
          <w:p w14:paraId="11DF413F" w14:textId="77777777" w:rsidR="0076076A" w:rsidRDefault="0076076A">
            <w:pPr>
              <w:pStyle w:val="TableParagraph"/>
              <w:kinsoku w:val="0"/>
              <w:overflowPunct w:val="0"/>
              <w:spacing w:before="30"/>
              <w:ind w:left="69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Phone </w:t>
            </w:r>
            <w:r>
              <w:rPr>
                <w:spacing w:val="-2"/>
                <w:sz w:val="16"/>
                <w:szCs w:val="16"/>
              </w:rPr>
              <w:t>Number</w:t>
            </w:r>
          </w:p>
        </w:tc>
      </w:tr>
      <w:tr w:rsidR="0076076A" w14:paraId="3646CA2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834A265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i/>
                <w:iCs/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Present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(Street,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City,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State,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4"/>
                <w:sz w:val="16"/>
                <w:szCs w:val="16"/>
              </w:rPr>
              <w:t>Zip)</w:t>
            </w:r>
          </w:p>
        </w:tc>
      </w:tr>
      <w:tr w:rsidR="0076076A" w14:paraId="510351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/>
        </w:trPr>
        <w:tc>
          <w:tcPr>
            <w:tcW w:w="461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54C6A66A" w14:textId="77777777" w:rsidR="0076076A" w:rsidRDefault="0076076A">
            <w:pPr>
              <w:pStyle w:val="TableParagraph"/>
              <w:kinsoku w:val="0"/>
              <w:overflowPunct w:val="0"/>
              <w:spacing w:before="24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Email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Address</w:t>
            </w:r>
          </w:p>
        </w:tc>
        <w:tc>
          <w:tcPr>
            <w:tcW w:w="984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3EB25B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F11FAC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2" w:space="0" w:color="000000"/>
              <w:left w:val="none" w:sz="6" w:space="0" w:color="auto"/>
              <w:bottom w:val="single" w:sz="2" w:space="0" w:color="000000"/>
              <w:right w:val="single" w:sz="8" w:space="0" w:color="000000"/>
            </w:tcBorders>
          </w:tcPr>
          <w:p w14:paraId="7FCF5BD7" w14:textId="77777777" w:rsidR="0076076A" w:rsidRDefault="0076076A">
            <w:pPr>
              <w:pStyle w:val="TableParagraph"/>
              <w:kinsoku w:val="0"/>
              <w:overflowPunct w:val="0"/>
              <w:spacing w:before="51"/>
              <w:ind w:left="69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Birth</w:t>
            </w:r>
          </w:p>
        </w:tc>
      </w:tr>
      <w:tr w:rsidR="0076076A" w14:paraId="389CD9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4612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754A21F" w14:textId="77777777" w:rsidR="0076076A" w:rsidRDefault="0076076A">
            <w:pPr>
              <w:pStyle w:val="TableParagraph"/>
              <w:kinsoku w:val="0"/>
              <w:overflowPunct w:val="0"/>
              <w:spacing w:before="3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spacing w:val="2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Previously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Used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Purposes</w:t>
            </w:r>
          </w:p>
        </w:tc>
        <w:tc>
          <w:tcPr>
            <w:tcW w:w="984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DC2A1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48BD3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181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8F5AD8" w14:textId="77777777" w:rsidR="0076076A" w:rsidRDefault="0076076A">
            <w:pPr>
              <w:pStyle w:val="TableParagraph"/>
              <w:kinsoku w:val="0"/>
              <w:overflowPunct w:val="0"/>
              <w:spacing w:before="21"/>
              <w:ind w:left="70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spacing w:val="4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Birth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(complete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only</w:t>
            </w:r>
            <w:r>
              <w:rPr>
                <w:i/>
                <w:iCs/>
                <w:spacing w:val="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for law</w:t>
            </w:r>
            <w:r>
              <w:rPr>
                <w:i/>
                <w:iCs/>
                <w:spacing w:val="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enforcement</w:t>
            </w:r>
            <w:r>
              <w:rPr>
                <w:i/>
                <w:iCs/>
                <w:spacing w:val="2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positions)</w:t>
            </w:r>
          </w:p>
        </w:tc>
      </w:tr>
      <w:tr w:rsidR="0076076A" w14:paraId="15FFA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1152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74630690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7" w:right="3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GENERAL</w:t>
            </w:r>
          </w:p>
        </w:tc>
      </w:tr>
      <w:tr w:rsidR="0076076A" w14:paraId="21885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/>
        </w:trPr>
        <w:tc>
          <w:tcPr>
            <w:tcW w:w="4612" w:type="dxa"/>
            <w:vMerge w:val="restart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6C3B05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kinsoku w:val="0"/>
              <w:overflowPunct w:val="0"/>
              <w:spacing w:before="107"/>
              <w:ind w:left="230" w:hanging="159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U.S.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Citizen?</w:t>
            </w:r>
          </w:p>
          <w:p w14:paraId="2F20DBA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A96546E" w14:textId="77777777" w:rsidR="0076076A" w:rsidRDefault="0076076A">
            <w:pPr>
              <w:pStyle w:val="TableParagraph"/>
              <w:kinsoku w:val="0"/>
              <w:overflowPunct w:val="0"/>
              <w:spacing w:before="29"/>
              <w:rPr>
                <w:sz w:val="16"/>
                <w:szCs w:val="16"/>
              </w:rPr>
            </w:pPr>
          </w:p>
          <w:p w14:paraId="1431C87F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kinsoku w:val="0"/>
              <w:overflowPunct w:val="0"/>
              <w:ind w:left="273" w:hanging="20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a.</w:t>
            </w:r>
            <w:r>
              <w:rPr>
                <w:spacing w:val="3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 a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civilian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employee?</w:t>
            </w:r>
          </w:p>
          <w:p w14:paraId="54E55D0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E2E5B16" w14:textId="77777777" w:rsidR="0076076A" w:rsidRDefault="0076076A">
            <w:pPr>
              <w:pStyle w:val="TableParagraph"/>
              <w:kinsoku w:val="0"/>
              <w:overflowPunct w:val="0"/>
              <w:spacing w:before="24"/>
              <w:rPr>
                <w:sz w:val="16"/>
                <w:szCs w:val="16"/>
              </w:rPr>
            </w:pPr>
          </w:p>
          <w:p w14:paraId="536945C4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ind w:left="512" w:hanging="20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receiving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civilian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annuity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payment?</w:t>
            </w:r>
          </w:p>
          <w:p w14:paraId="08A643E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D87A445" w14:textId="77777777" w:rsidR="0076076A" w:rsidRDefault="0076076A">
            <w:pPr>
              <w:pStyle w:val="TableParagraph"/>
              <w:kinsoku w:val="0"/>
              <w:overflowPunct w:val="0"/>
              <w:spacing w:before="12"/>
              <w:rPr>
                <w:sz w:val="16"/>
                <w:szCs w:val="16"/>
              </w:rPr>
            </w:pPr>
          </w:p>
          <w:p w14:paraId="07B5E37B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ind w:left="512" w:hanging="193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receiving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severance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pay?</w:t>
            </w:r>
          </w:p>
          <w:p w14:paraId="67E4954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73F124B" w14:textId="77777777" w:rsidR="0076076A" w:rsidRDefault="0076076A">
            <w:pPr>
              <w:pStyle w:val="TableParagraph"/>
              <w:kinsoku w:val="0"/>
              <w:overflowPunct w:val="0"/>
              <w:spacing w:before="58"/>
              <w:rPr>
                <w:sz w:val="16"/>
                <w:szCs w:val="16"/>
              </w:rPr>
            </w:pPr>
          </w:p>
          <w:p w14:paraId="59AD90C0" w14:textId="77777777" w:rsidR="0076076A" w:rsidRDefault="0076076A">
            <w:pPr>
              <w:pStyle w:val="TableParagraph"/>
              <w:numPr>
                <w:ilvl w:val="1"/>
                <w:numId w:val="3"/>
              </w:numPr>
              <w:tabs>
                <w:tab w:val="left" w:pos="512"/>
              </w:tabs>
              <w:kinsoku w:val="0"/>
              <w:overflowPunct w:val="0"/>
              <w:spacing w:line="391" w:lineRule="auto"/>
              <w:ind w:left="506" w:right="904" w:hanging="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Have you received a federal separation incentive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payment in the past 5 years?</w:t>
            </w:r>
          </w:p>
          <w:p w14:paraId="7296F6DB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kinsoku w:val="0"/>
              <w:overflowPunct w:val="0"/>
              <w:spacing w:line="391" w:lineRule="auto"/>
              <w:ind w:left="71" w:right="84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relatives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who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Judges,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Officers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employees of the United States Courts?</w:t>
            </w:r>
          </w:p>
          <w:p w14:paraId="248918FC" w14:textId="77777777" w:rsidR="0076076A" w:rsidRDefault="0076076A">
            <w:pPr>
              <w:pStyle w:val="TableParagraph"/>
              <w:numPr>
                <w:ilvl w:val="0"/>
                <w:numId w:val="3"/>
              </w:numPr>
              <w:tabs>
                <w:tab w:val="left" w:pos="316"/>
              </w:tabs>
              <w:kinsoku w:val="0"/>
              <w:overflowPunct w:val="0"/>
              <w:spacing w:before="22"/>
              <w:ind w:left="316" w:hanging="245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Have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ever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served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active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duty</w:t>
            </w:r>
            <w:r>
              <w:rPr>
                <w:spacing w:val="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</w:t>
            </w:r>
            <w:r>
              <w:rPr>
                <w:spacing w:val="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military?</w:t>
            </w: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9044E7" w14:textId="251CAEC2" w:rsidR="0076076A" w:rsidRDefault="00D54064">
            <w:pPr>
              <w:pStyle w:val="TableParagraph"/>
              <w:kinsoku w:val="0"/>
              <w:overflowPunct w:val="0"/>
              <w:spacing w:before="107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8304" behindDoc="1" locked="0" layoutInCell="1" allowOverlap="1" wp14:anchorId="4B4D7E23" wp14:editId="0D26D095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55880</wp:posOffset>
                      </wp:positionV>
                      <wp:extent cx="126365" cy="127000"/>
                      <wp:effectExtent l="0" t="0" r="0" b="0"/>
                      <wp:wrapNone/>
                      <wp:docPr id="18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88"/>
                                <a:chExt cx="199" cy="200"/>
                              </a:xfrm>
                            </wpg:grpSpPr>
                            <wps:wsp>
                              <wps:cNvPr id="184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95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43ADC6" id="Group 2" o:spid="_x0000_s1026" style="position:absolute;margin-left:-1.85pt;margin-top:4.4pt;width:9.95pt;height:10pt;z-index:-251698176" coordorigin="-37,88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">
                      <v:shape id="Freeform 3" o:spid="_x0000_s1027" style="position:absolute;left:-30;top:95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02517" w14:textId="316ED0E6" w:rsidR="0076076A" w:rsidRDefault="00D54064">
            <w:pPr>
              <w:pStyle w:val="TableParagraph"/>
              <w:kinsoku w:val="0"/>
              <w:overflowPunct w:val="0"/>
              <w:spacing w:before="107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19328" behindDoc="1" locked="0" layoutInCell="1" allowOverlap="1" wp14:anchorId="76ECE598" wp14:editId="22339F3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55880</wp:posOffset>
                      </wp:positionV>
                      <wp:extent cx="127000" cy="127000"/>
                      <wp:effectExtent l="0" t="0" r="0" b="0"/>
                      <wp:wrapNone/>
                      <wp:docPr id="18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88"/>
                                <a:chExt cx="200" cy="200"/>
                              </a:xfrm>
                            </wpg:grpSpPr>
                            <wps:wsp>
                              <wps:cNvPr id="182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9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2D9957" id="Group 4" o:spid="_x0000_s1026" style="position:absolute;margin-left:0;margin-top:4.4pt;width:10pt;height:10pt;z-index:-251697152" coordorigin="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">
                      <v:shape id="Freeform 5" o:spid="_x0000_s1027" style="position:absolute;left:8;top:9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8BAEA9" w14:textId="77777777" w:rsidR="0076076A" w:rsidRDefault="0076076A">
            <w:pPr>
              <w:pStyle w:val="TableParagraph"/>
              <w:kinsoku w:val="0"/>
              <w:overflowPunct w:val="0"/>
              <w:spacing w:before="107"/>
              <w:ind w:left="10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give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Country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citizenship</w:t>
            </w:r>
          </w:p>
          <w:p w14:paraId="6CB851EC" w14:textId="77777777" w:rsidR="0076076A" w:rsidRDefault="0076076A">
            <w:pPr>
              <w:pStyle w:val="TableParagraph"/>
              <w:kinsoku w:val="0"/>
              <w:overflowPunct w:val="0"/>
              <w:spacing w:before="119" w:after="1"/>
              <w:rPr>
                <w:sz w:val="20"/>
                <w:szCs w:val="20"/>
              </w:rPr>
            </w:pPr>
          </w:p>
          <w:p w14:paraId="762BC457" w14:textId="311C61D0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930F319" wp14:editId="1AAE7071">
                      <wp:extent cx="3069590" cy="12700"/>
                      <wp:effectExtent l="0" t="0" r="0" b="0"/>
                      <wp:docPr id="17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g:grpSp>
                              <wpg:cNvPr id="177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34" cy="3"/>
                                  <a:chOff x="0" y="0"/>
                                  <a:chExt cx="4834" cy="3"/>
                                </a:xfrm>
                              </wpg:grpSpPr>
                              <wps:wsp>
                                <wps:cNvPr id="178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2997 w 4834"/>
                                      <a:gd name="T1" fmla="*/ 0 h 3"/>
                                      <a:gd name="T2" fmla="*/ 2280 w 4834"/>
                                      <a:gd name="T3" fmla="*/ 0 h 3"/>
                                      <a:gd name="T4" fmla="*/ 2280 w 4834"/>
                                      <a:gd name="T5" fmla="*/ 0 h 3"/>
                                      <a:gd name="T6" fmla="*/ 2277 w 4834"/>
                                      <a:gd name="T7" fmla="*/ 0 h 3"/>
                                      <a:gd name="T8" fmla="*/ 0 w 4834"/>
                                      <a:gd name="T9" fmla="*/ 0 h 3"/>
                                      <a:gd name="T10" fmla="*/ 0 w 4834"/>
                                      <a:gd name="T11" fmla="*/ 2 h 3"/>
                                      <a:gd name="T12" fmla="*/ 2277 w 4834"/>
                                      <a:gd name="T13" fmla="*/ 2 h 3"/>
                                      <a:gd name="T14" fmla="*/ 2280 w 4834"/>
                                      <a:gd name="T15" fmla="*/ 2 h 3"/>
                                      <a:gd name="T16" fmla="*/ 2280 w 4834"/>
                                      <a:gd name="T17" fmla="*/ 2 h 3"/>
                                      <a:gd name="T18" fmla="*/ 2997 w 4834"/>
                                      <a:gd name="T19" fmla="*/ 2 h 3"/>
                                      <a:gd name="T20" fmla="*/ 2997 w 4834"/>
                                      <a:gd name="T21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2997" y="0"/>
                                        </a:moveTo>
                                        <a:lnTo>
                                          <a:pt x="2280" y="0"/>
                                        </a:lnTo>
                                        <a:lnTo>
                                          <a:pt x="2280" y="0"/>
                                        </a:lnTo>
                                        <a:lnTo>
                                          <a:pt x="2277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2277" y="2"/>
                                        </a:lnTo>
                                        <a:lnTo>
                                          <a:pt x="2280" y="2"/>
                                        </a:lnTo>
                                        <a:lnTo>
                                          <a:pt x="2280" y="2"/>
                                        </a:lnTo>
                                        <a:lnTo>
                                          <a:pt x="2997" y="2"/>
                                        </a:lnTo>
                                        <a:lnTo>
                                          <a:pt x="299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3177 w 4834"/>
                                      <a:gd name="T1" fmla="*/ 0 h 3"/>
                                      <a:gd name="T2" fmla="*/ 3000 w 4834"/>
                                      <a:gd name="T3" fmla="*/ 0 h 3"/>
                                      <a:gd name="T4" fmla="*/ 3000 w 4834"/>
                                      <a:gd name="T5" fmla="*/ 0 h 3"/>
                                      <a:gd name="T6" fmla="*/ 2997 w 4834"/>
                                      <a:gd name="T7" fmla="*/ 0 h 3"/>
                                      <a:gd name="T8" fmla="*/ 2997 w 4834"/>
                                      <a:gd name="T9" fmla="*/ 2 h 3"/>
                                      <a:gd name="T10" fmla="*/ 3000 w 4834"/>
                                      <a:gd name="T11" fmla="*/ 2 h 3"/>
                                      <a:gd name="T12" fmla="*/ 3000 w 4834"/>
                                      <a:gd name="T13" fmla="*/ 2 h 3"/>
                                      <a:gd name="T14" fmla="*/ 3177 w 4834"/>
                                      <a:gd name="T15" fmla="*/ 2 h 3"/>
                                      <a:gd name="T16" fmla="*/ 3177 w 4834"/>
                                      <a:gd name="T17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3177" y="0"/>
                                        </a:moveTo>
                                        <a:lnTo>
                                          <a:pt x="3000" y="0"/>
                                        </a:lnTo>
                                        <a:lnTo>
                                          <a:pt x="3000" y="0"/>
                                        </a:lnTo>
                                        <a:lnTo>
                                          <a:pt x="2997" y="0"/>
                                        </a:lnTo>
                                        <a:lnTo>
                                          <a:pt x="2997" y="2"/>
                                        </a:lnTo>
                                        <a:lnTo>
                                          <a:pt x="3000" y="2"/>
                                        </a:lnTo>
                                        <a:lnTo>
                                          <a:pt x="3000" y="2"/>
                                        </a:lnTo>
                                        <a:lnTo>
                                          <a:pt x="3177" y="2"/>
                                        </a:lnTo>
                                        <a:lnTo>
                                          <a:pt x="317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834" cy="3"/>
                                  </a:xfrm>
                                  <a:custGeom>
                                    <a:avLst/>
                                    <a:gdLst>
                                      <a:gd name="T0" fmla="*/ 4833 w 4834"/>
                                      <a:gd name="T1" fmla="*/ 0 h 3"/>
                                      <a:gd name="T2" fmla="*/ 4096 w 4834"/>
                                      <a:gd name="T3" fmla="*/ 0 h 3"/>
                                      <a:gd name="T4" fmla="*/ 4094 w 4834"/>
                                      <a:gd name="T5" fmla="*/ 0 h 3"/>
                                      <a:gd name="T6" fmla="*/ 3909 w 4834"/>
                                      <a:gd name="T7" fmla="*/ 0 h 3"/>
                                      <a:gd name="T8" fmla="*/ 3907 w 4834"/>
                                      <a:gd name="T9" fmla="*/ 0 h 3"/>
                                      <a:gd name="T10" fmla="*/ 3180 w 4834"/>
                                      <a:gd name="T11" fmla="*/ 0 h 3"/>
                                      <a:gd name="T12" fmla="*/ 3180 w 4834"/>
                                      <a:gd name="T13" fmla="*/ 0 h 3"/>
                                      <a:gd name="T14" fmla="*/ 3177 w 4834"/>
                                      <a:gd name="T15" fmla="*/ 0 h 3"/>
                                      <a:gd name="T16" fmla="*/ 3177 w 4834"/>
                                      <a:gd name="T17" fmla="*/ 2 h 3"/>
                                      <a:gd name="T18" fmla="*/ 3180 w 4834"/>
                                      <a:gd name="T19" fmla="*/ 2 h 3"/>
                                      <a:gd name="T20" fmla="*/ 3180 w 4834"/>
                                      <a:gd name="T21" fmla="*/ 2 h 3"/>
                                      <a:gd name="T22" fmla="*/ 3907 w 4834"/>
                                      <a:gd name="T23" fmla="*/ 2 h 3"/>
                                      <a:gd name="T24" fmla="*/ 3909 w 4834"/>
                                      <a:gd name="T25" fmla="*/ 2 h 3"/>
                                      <a:gd name="T26" fmla="*/ 4094 w 4834"/>
                                      <a:gd name="T27" fmla="*/ 2 h 3"/>
                                      <a:gd name="T28" fmla="*/ 4096 w 4834"/>
                                      <a:gd name="T29" fmla="*/ 2 h 3"/>
                                      <a:gd name="T30" fmla="*/ 4833 w 4834"/>
                                      <a:gd name="T31" fmla="*/ 2 h 3"/>
                                      <a:gd name="T32" fmla="*/ 4833 w 4834"/>
                                      <a:gd name="T33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4834" h="3">
                                        <a:moveTo>
                                          <a:pt x="4833" y="0"/>
                                        </a:moveTo>
                                        <a:lnTo>
                                          <a:pt x="4096" y="0"/>
                                        </a:lnTo>
                                        <a:lnTo>
                                          <a:pt x="4094" y="0"/>
                                        </a:lnTo>
                                        <a:lnTo>
                                          <a:pt x="3909" y="0"/>
                                        </a:lnTo>
                                        <a:lnTo>
                                          <a:pt x="3907" y="0"/>
                                        </a:lnTo>
                                        <a:lnTo>
                                          <a:pt x="3180" y="0"/>
                                        </a:lnTo>
                                        <a:lnTo>
                                          <a:pt x="3180" y="0"/>
                                        </a:lnTo>
                                        <a:lnTo>
                                          <a:pt x="3177" y="0"/>
                                        </a:lnTo>
                                        <a:lnTo>
                                          <a:pt x="3177" y="2"/>
                                        </a:lnTo>
                                        <a:lnTo>
                                          <a:pt x="3180" y="2"/>
                                        </a:lnTo>
                                        <a:lnTo>
                                          <a:pt x="3180" y="2"/>
                                        </a:lnTo>
                                        <a:lnTo>
                                          <a:pt x="3907" y="2"/>
                                        </a:lnTo>
                                        <a:lnTo>
                                          <a:pt x="3909" y="2"/>
                                        </a:lnTo>
                                        <a:lnTo>
                                          <a:pt x="4094" y="2"/>
                                        </a:lnTo>
                                        <a:lnTo>
                                          <a:pt x="4096" y="2"/>
                                        </a:lnTo>
                                        <a:lnTo>
                                          <a:pt x="4833" y="2"/>
                                        </a:lnTo>
                                        <a:lnTo>
                                          <a:pt x="48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BF1EC" id="Group 6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">
                      <v:group id="Group 7" o:spid="_x0000_s1027" style="position:absolute;width:4834;height:3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      <v:shape id="Freeform 8" o:spid="_x0000_s1028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" path="m2997,l2280,r,l2277,,,,,2r2277,l2280,2r,l2997,2r,-2xe" fillcolor="black" stroked="f">
                          <v:path arrowok="t" o:connecttype="custom" o:connectlocs="2997,0;2280,0;2280,0;2277,0;0,0;0,2;2277,2;2280,2;2280,2;2997,2;2997,0" o:connectangles="0,0,0,0,0,0,0,0,0,0,0"/>
                        </v:shape>
                        <v:shape id="Freeform 9" o:spid="_x0000_s1029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" path="m3177,l3000,r,l2997,r,2l3000,2r,l3177,2r,-2xe" fillcolor="black" stroked="f">
                          <v:path arrowok="t" o:connecttype="custom" o:connectlocs="3177,0;3000,0;3000,0;2997,0;2997,2;3000,2;3000,2;3177,2;3177,0" o:connectangles="0,0,0,0,0,0,0,0,0"/>
                        </v:shape>
                        <v:shape id="Freeform 10" o:spid="_x0000_s1030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" path="m4833,l4096,r-2,l3909,r-2,l3180,r,l3177,r,2l3180,2r,l3907,2r2,l4094,2r2,l4833,2r,-2xe" fillcolor="black" stroked="f">
                          <v:path arrowok="t" o:connecttype="custom" o:connectlocs="4833,0;4096,0;4094,0;3909,0;3907,0;3180,0;3180,0;3177,0;3177,2;3180,2;3180,2;3907,2;3909,2;4094,2;4096,2;4833,2;4833,0" o:connectangles="0,0,0,0,0,0,0,0,0,0,0,0,0,0,0,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14:paraId="08183652" w14:textId="77777777" w:rsidR="0076076A" w:rsidRDefault="0076076A">
            <w:pPr>
              <w:pStyle w:val="TableParagraph"/>
              <w:tabs>
                <w:tab w:val="left" w:pos="3104"/>
                <w:tab w:val="left" w:pos="4014"/>
              </w:tabs>
              <w:kinsoku w:val="0"/>
              <w:overflowPunct w:val="0"/>
              <w:spacing w:before="32" w:after="23"/>
              <w:ind w:left="107"/>
              <w:rPr>
                <w:spacing w:val="-10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If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yes,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give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highest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civilian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grade: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ab/>
            </w:r>
            <w:r>
              <w:rPr>
                <w:spacing w:val="-10"/>
                <w:sz w:val="16"/>
                <w:szCs w:val="16"/>
              </w:rPr>
              <w:t>/</w:t>
            </w:r>
          </w:p>
          <w:p w14:paraId="23E88CE1" w14:textId="06FAA4D2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2313"/>
              <w:rPr>
                <w:spacing w:val="171"/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3BBF783" wp14:editId="08F70154">
                      <wp:extent cx="457200" cy="12700"/>
                      <wp:effectExtent l="0" t="635" r="1905" b="0"/>
                      <wp:docPr id="17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0" cy="12700"/>
                                <a:chOff x="0" y="0"/>
                                <a:chExt cx="720" cy="20"/>
                              </a:xfrm>
                            </wpg:grpSpPr>
                            <wps:wsp>
                              <wps:cNvPr id="175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720 w 720"/>
                                    <a:gd name="T1" fmla="*/ 0 h 3"/>
                                    <a:gd name="T2" fmla="*/ 0 w 720"/>
                                    <a:gd name="T3" fmla="*/ 0 h 3"/>
                                    <a:gd name="T4" fmla="*/ 0 w 720"/>
                                    <a:gd name="T5" fmla="*/ 2 h 3"/>
                                    <a:gd name="T6" fmla="*/ 720 w 720"/>
                                    <a:gd name="T7" fmla="*/ 2 h 3"/>
                                    <a:gd name="T8" fmla="*/ 720 w 72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72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20" y="2"/>
                                      </a:lnTo>
                                      <a:lnTo>
                                        <a:pt x="7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9F5CD5" id="Group 11" o:spid="_x0000_s1026" style="width:36pt;height:1pt;mso-position-horizontal-relative:char;mso-position-vertical-relative:line" coordsize="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">
                      <v:shape id="Freeform 12" o:spid="_x0000_s1027" style="position:absolute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" path="m720,l,,,2r720,l720,xe" fillcolor="black" stroked="f">
                        <v:path arrowok="t" o:connecttype="custom" o:connectlocs="720,0;0,0;0,2;720,2;720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76076A">
              <w:rPr>
                <w:spacing w:val="155"/>
                <w:sz w:val="2"/>
                <w:szCs w:val="2"/>
              </w:rPr>
              <w:t xml:space="preserve"> </w:t>
            </w:r>
            <w:r>
              <w:rPr>
                <w:noProof/>
                <w:spacing w:val="155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06D4190" wp14:editId="368999A3">
                      <wp:extent cx="463550" cy="12700"/>
                      <wp:effectExtent l="4445" t="635" r="0" b="0"/>
                      <wp:docPr id="172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3550" cy="12700"/>
                                <a:chOff x="0" y="0"/>
                                <a:chExt cx="730" cy="20"/>
                              </a:xfrm>
                            </wpg:grpSpPr>
                            <wps:wsp>
                              <wps:cNvPr id="173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30" cy="3"/>
                                </a:xfrm>
                                <a:custGeom>
                                  <a:avLst/>
                                  <a:gdLst>
                                    <a:gd name="T0" fmla="*/ 729 w 730"/>
                                    <a:gd name="T1" fmla="*/ 0 h 3"/>
                                    <a:gd name="T2" fmla="*/ 0 w 730"/>
                                    <a:gd name="T3" fmla="*/ 0 h 3"/>
                                    <a:gd name="T4" fmla="*/ 0 w 730"/>
                                    <a:gd name="T5" fmla="*/ 2 h 3"/>
                                    <a:gd name="T6" fmla="*/ 729 w 730"/>
                                    <a:gd name="T7" fmla="*/ 2 h 3"/>
                                    <a:gd name="T8" fmla="*/ 729 w 73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30" h="3">
                                      <a:moveTo>
                                        <a:pt x="72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29" y="2"/>
                                      </a:lnTo>
                                      <a:lnTo>
                                        <a:pt x="7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9BD3B" id="Group 13" o:spid="_x0000_s1026" style="width:36.5pt;height:1pt;mso-position-horizontal-relative:char;mso-position-vertical-relative:line" coordsize="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">
                      <v:shape id="Freeform 14" o:spid="_x0000_s1027" style="position:absolute;width:730;height:3;visibility:visible;mso-wrap-style:square;v-text-anchor:top" coordsize="73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" path="m729,l,,,2r729,l729,xe" fillcolor="black" stroked="f">
                        <v:path arrowok="t" o:connecttype="custom" o:connectlocs="729,0;0,0;0,2;729,2;729,0" o:connectangles="0,0,0,0,0"/>
                      </v:shape>
                      <w10:anchorlock/>
                    </v:group>
                  </w:pict>
                </mc:Fallback>
              </mc:AlternateContent>
            </w:r>
            <w:r w:rsidR="0076076A">
              <w:rPr>
                <w:spacing w:val="171"/>
                <w:sz w:val="2"/>
                <w:szCs w:val="2"/>
              </w:rPr>
              <w:t xml:space="preserve"> </w:t>
            </w:r>
            <w:r>
              <w:rPr>
                <w:noProof/>
                <w:spacing w:val="171"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F6E9732" wp14:editId="7647678B">
                      <wp:extent cx="469900" cy="12700"/>
                      <wp:effectExtent l="1905" t="635" r="4445" b="0"/>
                      <wp:docPr id="17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9900" cy="12700"/>
                                <a:chOff x="0" y="0"/>
                                <a:chExt cx="740" cy="20"/>
                              </a:xfrm>
                            </wpg:grpSpPr>
                            <wps:wsp>
                              <wps:cNvPr id="171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40" cy="3"/>
                                </a:xfrm>
                                <a:custGeom>
                                  <a:avLst/>
                                  <a:gdLst>
                                    <a:gd name="T0" fmla="*/ 739 w 740"/>
                                    <a:gd name="T1" fmla="*/ 0 h 3"/>
                                    <a:gd name="T2" fmla="*/ 0 w 740"/>
                                    <a:gd name="T3" fmla="*/ 0 h 3"/>
                                    <a:gd name="T4" fmla="*/ 0 w 740"/>
                                    <a:gd name="T5" fmla="*/ 2 h 3"/>
                                    <a:gd name="T6" fmla="*/ 739 w 740"/>
                                    <a:gd name="T7" fmla="*/ 2 h 3"/>
                                    <a:gd name="T8" fmla="*/ 739 w 740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740" h="3">
                                      <a:moveTo>
                                        <a:pt x="739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739" y="2"/>
                                      </a:lnTo>
                                      <a:lnTo>
                                        <a:pt x="7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F11A14" id="Group 15" o:spid="_x0000_s1026" style="width:37pt;height:1pt;mso-position-horizontal-relative:char;mso-position-vertical-relative:line" coordsize="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">
                      <v:shape id="Freeform 16" o:spid="_x0000_s1027" style="position:absolute;width:740;height:3;visibility:visible;mso-wrap-style:square;v-text-anchor:top" coordsize="74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" path="m739,l,,,2r739,l739,xe" fillcolor="black" stroked="f">
                        <v:path arrowok="t" o:connecttype="custom" o:connectlocs="739,0;0,0;0,2;739,2;739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B716A35" w14:textId="77777777" w:rsidR="0076076A" w:rsidRDefault="0076076A">
            <w:pPr>
              <w:pStyle w:val="TableParagraph"/>
              <w:tabs>
                <w:tab w:val="left" w:pos="3383"/>
                <w:tab w:val="left" w:pos="4355"/>
              </w:tabs>
              <w:kinsoku w:val="0"/>
              <w:overflowPunct w:val="0"/>
              <w:spacing w:before="27"/>
              <w:ind w:left="2389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Plan</w:t>
            </w:r>
            <w:r>
              <w:rPr>
                <w:sz w:val="16"/>
                <w:szCs w:val="16"/>
              </w:rPr>
              <w:tab/>
            </w:r>
            <w:r>
              <w:rPr>
                <w:spacing w:val="-2"/>
                <w:sz w:val="16"/>
                <w:szCs w:val="16"/>
              </w:rPr>
              <w:t>Grade</w:t>
            </w:r>
            <w:r>
              <w:rPr>
                <w:sz w:val="16"/>
                <w:szCs w:val="16"/>
              </w:rPr>
              <w:tab/>
            </w:r>
            <w:r>
              <w:rPr>
                <w:spacing w:val="-4"/>
                <w:sz w:val="16"/>
                <w:szCs w:val="16"/>
              </w:rPr>
              <w:t>Step</w:t>
            </w:r>
          </w:p>
          <w:p w14:paraId="39043E4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2D53CF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991E65D" w14:textId="77777777" w:rsidR="0076076A" w:rsidRDefault="0076076A">
            <w:pPr>
              <w:pStyle w:val="TableParagraph"/>
              <w:kinsoku w:val="0"/>
              <w:overflowPunct w:val="0"/>
              <w:spacing w:before="145"/>
              <w:rPr>
                <w:sz w:val="16"/>
                <w:szCs w:val="16"/>
              </w:rPr>
            </w:pPr>
          </w:p>
          <w:p w14:paraId="6D3F74FE" w14:textId="77777777" w:rsidR="0076076A" w:rsidRDefault="0076076A">
            <w:pPr>
              <w:pStyle w:val="TableParagraph"/>
              <w:kinsoku w:val="0"/>
              <w:overflowPunct w:val="0"/>
              <w:spacing w:after="45"/>
              <w:ind w:left="107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If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yes,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give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former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agency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contact/telephone:</w:t>
            </w:r>
          </w:p>
          <w:p w14:paraId="3678342D" w14:textId="553B06BA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033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224F24DB" wp14:editId="71368FE4">
                      <wp:extent cx="1165860" cy="12700"/>
                      <wp:effectExtent l="0" t="1905" r="0" b="0"/>
                      <wp:docPr id="16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12700"/>
                                <a:chOff x="0" y="0"/>
                                <a:chExt cx="1836" cy="20"/>
                              </a:xfrm>
                            </wpg:grpSpPr>
                            <wps:wsp>
                              <wps:cNvPr id="169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836" cy="3"/>
                                </a:xfrm>
                                <a:custGeom>
                                  <a:avLst/>
                                  <a:gdLst>
                                    <a:gd name="T0" fmla="*/ 1835 w 1836"/>
                                    <a:gd name="T1" fmla="*/ 0 h 3"/>
                                    <a:gd name="T2" fmla="*/ 0 w 1836"/>
                                    <a:gd name="T3" fmla="*/ 0 h 3"/>
                                    <a:gd name="T4" fmla="*/ 0 w 1836"/>
                                    <a:gd name="T5" fmla="*/ 2 h 3"/>
                                    <a:gd name="T6" fmla="*/ 1835 w 1836"/>
                                    <a:gd name="T7" fmla="*/ 2 h 3"/>
                                    <a:gd name="T8" fmla="*/ 1835 w 1836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6" h="3">
                                      <a:moveTo>
                                        <a:pt x="1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835" y="2"/>
                                      </a:lnTo>
                                      <a:lnTo>
                                        <a:pt x="1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3F045D" id="Group 17" o:spid="_x0000_s1026" style="width:91.8pt;height:1pt;mso-position-horizontal-relative:char;mso-position-vertical-relative:line" coordsize="1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">
                      <v:shape id="Freeform 18" o:spid="_x0000_s1027" style="position:absolute;width:1836;height:3;visibility:visible;mso-wrap-style:square;v-text-anchor:top" coordsize="18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" path="m1835,l,,,2r1835,l1835,xe" fillcolor="black" stroked="f">
                        <v:path arrowok="t" o:connecttype="custom" o:connectlocs="1835,0;0,0;0,2;1835,2;1835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3C767E96" w14:textId="77777777" w:rsidR="0076076A" w:rsidRDefault="0076076A">
            <w:pPr>
              <w:pStyle w:val="TableParagraph"/>
              <w:kinsoku w:val="0"/>
              <w:overflowPunct w:val="0"/>
              <w:spacing w:before="88"/>
              <w:rPr>
                <w:sz w:val="20"/>
                <w:szCs w:val="20"/>
              </w:rPr>
            </w:pPr>
          </w:p>
          <w:p w14:paraId="28E30AF9" w14:textId="7D1B8AA7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AC6E97E" wp14:editId="721DD259">
                      <wp:extent cx="3069590" cy="12700"/>
                      <wp:effectExtent l="0" t="0" r="0" b="0"/>
                      <wp:docPr id="166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7" name="Freeform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A91AA6" id="Group 19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">
                      <v:shape id="Freeform 20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928BB10" w14:textId="77777777" w:rsidR="0076076A" w:rsidRDefault="0076076A">
            <w:pPr>
              <w:pStyle w:val="TableParagraph"/>
              <w:kinsoku w:val="0"/>
              <w:overflowPunct w:val="0"/>
              <w:spacing w:before="22"/>
              <w:ind w:left="107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mo/yr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received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former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agency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contact/telephone:</w:t>
            </w:r>
          </w:p>
          <w:p w14:paraId="1A9D2F07" w14:textId="77777777" w:rsidR="0076076A" w:rsidRDefault="0076076A">
            <w:pPr>
              <w:pStyle w:val="TableParagraph"/>
              <w:kinsoku w:val="0"/>
              <w:overflowPunct w:val="0"/>
              <w:spacing w:before="144"/>
              <w:rPr>
                <w:sz w:val="20"/>
                <w:szCs w:val="20"/>
              </w:rPr>
            </w:pPr>
          </w:p>
          <w:p w14:paraId="1B21EDB2" w14:textId="245D5B51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4703264A" wp14:editId="15F2F2E8">
                      <wp:extent cx="3069590" cy="12700"/>
                      <wp:effectExtent l="0" t="0" r="0" b="0"/>
                      <wp:docPr id="164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5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E40B7" id="Group 21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">
                      <v:shape id="Freeform 22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FA88A72" w14:textId="77777777" w:rsidR="0076076A" w:rsidRDefault="0076076A">
            <w:pPr>
              <w:pStyle w:val="TableParagraph"/>
              <w:kinsoku w:val="0"/>
              <w:overflowPunct w:val="0"/>
              <w:spacing w:before="22"/>
              <w:ind w:left="107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give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their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positions,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relationships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you.</w:t>
            </w:r>
          </w:p>
          <w:p w14:paraId="7FD42DDF" w14:textId="77777777" w:rsidR="0076076A" w:rsidRDefault="0076076A">
            <w:pPr>
              <w:pStyle w:val="TableParagraph"/>
              <w:kinsoku w:val="0"/>
              <w:overflowPunct w:val="0"/>
              <w:spacing w:before="144"/>
              <w:rPr>
                <w:sz w:val="20"/>
                <w:szCs w:val="20"/>
              </w:rPr>
            </w:pPr>
          </w:p>
          <w:p w14:paraId="09F0CAF6" w14:textId="6131639B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35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10419BA" wp14:editId="1E3E9045">
                      <wp:extent cx="3069590" cy="12700"/>
                      <wp:effectExtent l="0" t="0" r="0" b="0"/>
                      <wp:docPr id="16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9590" cy="12700"/>
                                <a:chOff x="0" y="0"/>
                                <a:chExt cx="4834" cy="20"/>
                              </a:xfrm>
                            </wpg:grpSpPr>
                            <wps:wsp>
                              <wps:cNvPr id="16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834" cy="3"/>
                                </a:xfrm>
                                <a:custGeom>
                                  <a:avLst/>
                                  <a:gdLst>
                                    <a:gd name="T0" fmla="*/ 4833 w 4834"/>
                                    <a:gd name="T1" fmla="*/ 0 h 3"/>
                                    <a:gd name="T2" fmla="*/ 0 w 4834"/>
                                    <a:gd name="T3" fmla="*/ 0 h 3"/>
                                    <a:gd name="T4" fmla="*/ 0 w 4834"/>
                                    <a:gd name="T5" fmla="*/ 2 h 3"/>
                                    <a:gd name="T6" fmla="*/ 4833 w 4834"/>
                                    <a:gd name="T7" fmla="*/ 2 h 3"/>
                                    <a:gd name="T8" fmla="*/ 4833 w 483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834" h="3">
                                      <a:moveTo>
                                        <a:pt x="483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833" y="2"/>
                                      </a:lnTo>
                                      <a:lnTo>
                                        <a:pt x="483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018248" id="Group 23" o:spid="_x0000_s1026" style="width:241.7pt;height:1pt;mso-position-horizontal-relative:char;mso-position-vertical-relative:line" coordsize="48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">
                      <v:shape id="Freeform 24" o:spid="_x0000_s1027" style="position:absolute;width:4834;height:3;visibility:visible;mso-wrap-style:square;v-text-anchor:top" coordsize="483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" path="m4833,l,,,2r4833,l4833,xe" fillcolor="black" stroked="f">
                        <v:path arrowok="t" o:connecttype="custom" o:connectlocs="4833,0;0,0;0,2;4833,2;4833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5A6F816" w14:textId="77777777" w:rsidR="0076076A" w:rsidRDefault="0076076A">
            <w:pPr>
              <w:pStyle w:val="TableParagraph"/>
              <w:kinsoku w:val="0"/>
              <w:overflowPunct w:val="0"/>
              <w:spacing w:line="261" w:lineRule="auto"/>
              <w:ind w:left="107" w:right="498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selected,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you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will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need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to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provide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your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DD-214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(copy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4),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Certificate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 Release or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Discharge from</w:t>
            </w:r>
            <w:r>
              <w:rPr>
                <w:i/>
                <w:iCs/>
                <w:spacing w:val="-2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Active Duty, so that your service may be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verified and credited)</w:t>
            </w:r>
          </w:p>
        </w:tc>
      </w:tr>
      <w:tr w:rsidR="0076076A" w14:paraId="076E94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59BA4D1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0EA803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30505CDF" w14:textId="798F8768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0352" behindDoc="1" locked="0" layoutInCell="1" allowOverlap="1" wp14:anchorId="72689181" wp14:editId="39BF438F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6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61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56BCD3" id="Group 25" o:spid="_x0000_s1026" style="position:absolute;margin-left:-1.85pt;margin-top:-.9pt;width:9.95pt;height:9.95pt;z-index:-251696128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">
                      <v:shape id="Freeform 26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607B26D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4054CA27" w14:textId="03629A03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1376" behindDoc="1" locked="0" layoutInCell="1" allowOverlap="1" wp14:anchorId="30A309C9" wp14:editId="68EDBC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59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6D0EC6" id="Group 27" o:spid="_x0000_s1026" style="position:absolute;margin-left:0;margin-top:-.9pt;width:10pt;height:9.95pt;z-index:-251695104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">
                      <v:shape id="Freeform 28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FDC09BF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1500F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835116D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A43DC" w14:textId="77777777" w:rsidR="0076076A" w:rsidRDefault="0076076A">
            <w:pPr>
              <w:pStyle w:val="TableParagraph"/>
              <w:kinsoku w:val="0"/>
              <w:overflowPunct w:val="0"/>
              <w:spacing w:before="13"/>
              <w:rPr>
                <w:sz w:val="16"/>
                <w:szCs w:val="16"/>
              </w:rPr>
            </w:pPr>
          </w:p>
          <w:p w14:paraId="443A30C7" w14:textId="318CA4AD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1" locked="0" layoutInCell="1" allowOverlap="1" wp14:anchorId="79BB2AAC" wp14:editId="1BCD644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-15875</wp:posOffset>
                      </wp:positionV>
                      <wp:extent cx="126365" cy="126365"/>
                      <wp:effectExtent l="0" t="0" r="0" b="0"/>
                      <wp:wrapNone/>
                      <wp:docPr id="15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25"/>
                                <a:chExt cx="199" cy="199"/>
                              </a:xfrm>
                            </wpg:grpSpPr>
                            <wps:wsp>
                              <wps:cNvPr id="157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8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5B14EA" id="Group 29" o:spid="_x0000_s1026" style="position:absolute;margin-left:-1.85pt;margin-top:-1.25pt;width:9.95pt;height:9.95pt;z-index:-251694080" coordorigin="-37,-25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">
                      <v:shape id="Freeform 30" o:spid="_x0000_s1027" style="position:absolute;left:-30;top:-18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6E24AD" w14:textId="77777777" w:rsidR="0076076A" w:rsidRDefault="0076076A">
            <w:pPr>
              <w:pStyle w:val="TableParagraph"/>
              <w:kinsoku w:val="0"/>
              <w:overflowPunct w:val="0"/>
              <w:spacing w:before="6"/>
              <w:rPr>
                <w:sz w:val="16"/>
                <w:szCs w:val="16"/>
              </w:rPr>
            </w:pPr>
          </w:p>
          <w:p w14:paraId="2781C748" w14:textId="626AC504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3424" behindDoc="1" locked="0" layoutInCell="1" allowOverlap="1" wp14:anchorId="1C6113B4" wp14:editId="78D36F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54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55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6CDC60" id="Group 31" o:spid="_x0000_s1026" style="position:absolute;margin-left:0;margin-top:-.9pt;width:10pt;height:9.95pt;z-index:-251693056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">
                      <v:shape id="Freeform 32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C6E51B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1377A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6ADC86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9AC3D1" w14:textId="79DDAC17" w:rsidR="0076076A" w:rsidRDefault="00D54064">
            <w:pPr>
              <w:pStyle w:val="TableParagraph"/>
              <w:kinsoku w:val="0"/>
              <w:overflowPunct w:val="0"/>
              <w:spacing w:before="183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1" locked="0" layoutInCell="1" allowOverlap="1" wp14:anchorId="533DA6BF" wp14:editId="441BCEE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113030</wp:posOffset>
                      </wp:positionV>
                      <wp:extent cx="126365" cy="127000"/>
                      <wp:effectExtent l="0" t="0" r="0" b="0"/>
                      <wp:wrapNone/>
                      <wp:docPr id="15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178"/>
                                <a:chExt cx="199" cy="200"/>
                              </a:xfrm>
                            </wpg:grpSpPr>
                            <wps:wsp>
                              <wps:cNvPr id="15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185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3ADFF" id="Group 33" o:spid="_x0000_s1026" style="position:absolute;margin-left:-1.85pt;margin-top:8.9pt;width:9.95pt;height:10pt;z-index:-251692032" coordorigin="-37,178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">
                      <v:shape id="Freeform 34" o:spid="_x0000_s1027" style="position:absolute;left:-30;top:185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56F92C" w14:textId="323758F0" w:rsidR="0076076A" w:rsidRDefault="00D54064">
            <w:pPr>
              <w:pStyle w:val="TableParagraph"/>
              <w:kinsoku w:val="0"/>
              <w:overflowPunct w:val="0"/>
              <w:spacing w:before="183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5472" behindDoc="1" locked="0" layoutInCell="1" allowOverlap="1" wp14:anchorId="7F32DCBA" wp14:editId="67BF55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113030</wp:posOffset>
                      </wp:positionV>
                      <wp:extent cx="127000" cy="127000"/>
                      <wp:effectExtent l="0" t="0" r="0" b="0"/>
                      <wp:wrapNone/>
                      <wp:docPr id="150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78"/>
                                <a:chExt cx="200" cy="200"/>
                              </a:xfrm>
                            </wpg:grpSpPr>
                            <wps:wsp>
                              <wps:cNvPr id="15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8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1A5927" id="Group 35" o:spid="_x0000_s1026" style="position:absolute;margin-left:0;margin-top:8.9pt;width:10pt;height:10pt;z-index:-251691008" coordorigin=",17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">
                      <v:shape id="Freeform 36" o:spid="_x0000_s1027" style="position:absolute;left:8;top:18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0A1FB6D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46C4D1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86D4F7A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8EBD7B" w14:textId="77777777" w:rsidR="0076076A" w:rsidRDefault="0076076A">
            <w:pPr>
              <w:pStyle w:val="TableParagraph"/>
              <w:kinsoku w:val="0"/>
              <w:overflowPunct w:val="0"/>
              <w:spacing w:before="31"/>
              <w:rPr>
                <w:sz w:val="16"/>
                <w:szCs w:val="16"/>
              </w:rPr>
            </w:pPr>
          </w:p>
          <w:p w14:paraId="5308006F" w14:textId="63044B1C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6496" behindDoc="1" locked="0" layoutInCell="1" allowOverlap="1" wp14:anchorId="5D4AC8A0" wp14:editId="6E62E55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4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49" name="Freeform 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224489" id="Group 37" o:spid="_x0000_s1026" style="position:absolute;margin-left:-1.85pt;margin-top:-.9pt;width:9.95pt;height:9.95pt;z-index:-251689984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">
                      <v:shape id="Freeform 38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05799D" w14:textId="77777777" w:rsidR="0076076A" w:rsidRDefault="0076076A">
            <w:pPr>
              <w:pStyle w:val="TableParagraph"/>
              <w:kinsoku w:val="0"/>
              <w:overflowPunct w:val="0"/>
              <w:spacing w:before="31"/>
              <w:rPr>
                <w:sz w:val="16"/>
                <w:szCs w:val="16"/>
              </w:rPr>
            </w:pPr>
          </w:p>
          <w:p w14:paraId="6E176D53" w14:textId="066D83A2" w:rsidR="0076076A" w:rsidRDefault="00D54064">
            <w:pPr>
              <w:pStyle w:val="TableParagraph"/>
              <w:kinsoku w:val="0"/>
              <w:overflowPunct w:val="0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1" locked="0" layoutInCell="1" allowOverlap="1" wp14:anchorId="18FF821C" wp14:editId="2AD347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46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4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AA3C4" id="Group 39" o:spid="_x0000_s1026" style="position:absolute;margin-left:0;margin-top:-.9pt;width:10pt;height:9.95pt;z-index:-251688960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">
                      <v:shape id="Freeform 40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C9FB92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65ED07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7A9D851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DC46F6" w14:textId="77777777" w:rsidR="0076076A" w:rsidRDefault="0076076A">
            <w:pPr>
              <w:pStyle w:val="TableParagraph"/>
              <w:kinsoku w:val="0"/>
              <w:overflowPunct w:val="0"/>
              <w:spacing w:before="20"/>
              <w:rPr>
                <w:sz w:val="16"/>
                <w:szCs w:val="16"/>
              </w:rPr>
            </w:pPr>
          </w:p>
          <w:p w14:paraId="329B134D" w14:textId="2A77B2C4" w:rsidR="0076076A" w:rsidRDefault="00D54064">
            <w:pPr>
              <w:pStyle w:val="TableParagraph"/>
              <w:kinsoku w:val="0"/>
              <w:overflowPunct w:val="0"/>
              <w:spacing w:before="1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1" locked="0" layoutInCell="1" allowOverlap="1" wp14:anchorId="1D2F39CD" wp14:editId="26F5457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-10795</wp:posOffset>
                      </wp:positionV>
                      <wp:extent cx="126365" cy="126365"/>
                      <wp:effectExtent l="0" t="0" r="0" b="0"/>
                      <wp:wrapNone/>
                      <wp:docPr id="144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7"/>
                                <a:chExt cx="199" cy="199"/>
                              </a:xfrm>
                            </wpg:grpSpPr>
                            <wps:wsp>
                              <wps:cNvPr id="145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0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BCAA29" id="Group 41" o:spid="_x0000_s1026" style="position:absolute;margin-left:-1.85pt;margin-top:-.85pt;width:9.95pt;height:9.95pt;z-index:-251687936" coordorigin="-37,-1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">
                      <v:shape id="Freeform 42" o:spid="_x0000_s1027" style="position:absolute;left:-30;top:-1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4032D7" w14:textId="77777777" w:rsidR="0076076A" w:rsidRDefault="0076076A">
            <w:pPr>
              <w:pStyle w:val="TableParagraph"/>
              <w:kinsoku w:val="0"/>
              <w:overflowPunct w:val="0"/>
              <w:spacing w:before="20"/>
              <w:rPr>
                <w:sz w:val="16"/>
                <w:szCs w:val="16"/>
              </w:rPr>
            </w:pPr>
          </w:p>
          <w:p w14:paraId="73EB089E" w14:textId="6ECB7D8C" w:rsidR="0076076A" w:rsidRDefault="00D54064">
            <w:pPr>
              <w:pStyle w:val="TableParagraph"/>
              <w:kinsoku w:val="0"/>
              <w:overflowPunct w:val="0"/>
              <w:spacing w:before="1"/>
              <w:ind w:right="140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1" locked="0" layoutInCell="1" allowOverlap="1" wp14:anchorId="37C927D8" wp14:editId="265390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-10795</wp:posOffset>
                      </wp:positionV>
                      <wp:extent cx="127000" cy="126365"/>
                      <wp:effectExtent l="0" t="0" r="0" b="0"/>
                      <wp:wrapNone/>
                      <wp:docPr id="142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7"/>
                                <a:chExt cx="200" cy="199"/>
                              </a:xfrm>
                            </wpg:grpSpPr>
                            <wps:wsp>
                              <wps:cNvPr id="143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0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CA626B" id="Group 43" o:spid="_x0000_s1026" style="position:absolute;margin-left:0;margin-top:-.85pt;width:10pt;height:9.95pt;z-index:-251686912" coordorigin=",-17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">
                      <v:shape id="Freeform 44" o:spid="_x0000_s1027" style="position:absolute;left:8;top:-10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AB67D2E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6F2287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612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5054BA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CF51F1" w14:textId="77777777" w:rsidR="0076076A" w:rsidRDefault="0076076A">
            <w:pPr>
              <w:pStyle w:val="TableParagraph"/>
              <w:kinsoku w:val="0"/>
              <w:overflowPunct w:val="0"/>
              <w:spacing w:before="30"/>
              <w:rPr>
                <w:sz w:val="16"/>
                <w:szCs w:val="16"/>
              </w:rPr>
            </w:pPr>
          </w:p>
          <w:p w14:paraId="59875361" w14:textId="2146B49F" w:rsidR="0076076A" w:rsidRDefault="00D54064">
            <w:pPr>
              <w:pStyle w:val="TableParagraph"/>
              <w:kinsoku w:val="0"/>
              <w:overflowPunct w:val="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0592" behindDoc="1" locked="0" layoutInCell="1" allowOverlap="1" wp14:anchorId="3B0A500D" wp14:editId="4452384D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-11430</wp:posOffset>
                      </wp:positionV>
                      <wp:extent cx="126365" cy="126365"/>
                      <wp:effectExtent l="0" t="0" r="0" b="0"/>
                      <wp:wrapNone/>
                      <wp:docPr id="140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8"/>
                                <a:chExt cx="199" cy="199"/>
                              </a:xfrm>
                            </wpg:grpSpPr>
                            <wps:wsp>
                              <wps:cNvPr id="141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1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CD7679" id="Group 45" o:spid="_x0000_s1026" style="position:absolute;margin-left:-1.85pt;margin-top:-.9pt;width:9.95pt;height:9.95pt;z-index:-251685888" coordorigin="-37,-1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">
                      <v:shape id="Freeform 46" o:spid="_x0000_s1027" style="position:absolute;left:-30;top:-11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969F5C" w14:textId="77777777" w:rsidR="0076076A" w:rsidRDefault="0076076A">
            <w:pPr>
              <w:pStyle w:val="TableParagraph"/>
              <w:kinsoku w:val="0"/>
              <w:overflowPunct w:val="0"/>
              <w:spacing w:before="30"/>
              <w:rPr>
                <w:sz w:val="16"/>
                <w:szCs w:val="16"/>
              </w:rPr>
            </w:pPr>
          </w:p>
          <w:p w14:paraId="286C4E36" w14:textId="49FE8417" w:rsidR="0076076A" w:rsidRDefault="00D54064">
            <w:pPr>
              <w:pStyle w:val="TableParagraph"/>
              <w:kinsoku w:val="0"/>
              <w:overflowPunct w:val="0"/>
              <w:ind w:right="87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1" locked="0" layoutInCell="1" allowOverlap="1" wp14:anchorId="15ADE09C" wp14:editId="2BFAA7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3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8"/>
                                <a:chExt cx="200" cy="199"/>
                              </a:xfrm>
                            </wpg:grpSpPr>
                            <wps:wsp>
                              <wps:cNvPr id="139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7FEE67E" id="Group 47" o:spid="_x0000_s1026" style="position:absolute;margin-left:0;margin-top:-.9pt;width:10pt;height:9.95pt;z-index:-251684864" coordorigin="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">
                      <v:shape id="Freeform 48" o:spid="_x0000_s1027" style="position:absolute;left:8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013386" w14:textId="77777777" w:rsidR="0076076A" w:rsidRDefault="0076076A">
            <w:pPr>
              <w:pStyle w:val="BodyText"/>
              <w:kinsoku w:val="0"/>
              <w:overflowPunct w:val="0"/>
              <w:spacing w:before="11"/>
              <w:ind w:left="3" w:right="3244"/>
              <w:jc w:val="center"/>
              <w:rPr>
                <w:i w:val="0"/>
                <w:iCs w:val="0"/>
                <w:spacing w:val="-2"/>
                <w:sz w:val="2"/>
                <w:szCs w:val="2"/>
              </w:rPr>
            </w:pPr>
          </w:p>
        </w:tc>
      </w:tr>
      <w:tr w:rsidR="0076076A" w14:paraId="202AB3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520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1AB801D3" w14:textId="77777777" w:rsidR="0076076A" w:rsidRDefault="0076076A">
            <w:pPr>
              <w:pStyle w:val="TableParagraph"/>
              <w:kinsoku w:val="0"/>
              <w:overflowPunct w:val="0"/>
              <w:spacing w:before="48"/>
              <w:ind w:left="17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BACKGROUND</w:t>
            </w:r>
            <w:r>
              <w:rPr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INFORMATION</w:t>
            </w:r>
          </w:p>
        </w:tc>
      </w:tr>
      <w:tr w:rsidR="0076076A" w14:paraId="2FB8416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7"/>
        </w:trPr>
        <w:tc>
          <w:tcPr>
            <w:tcW w:w="4612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2122CFF0" w14:textId="77777777" w:rsidR="0076076A" w:rsidRDefault="0076076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kinsoku w:val="0"/>
              <w:overflowPunct w:val="0"/>
              <w:spacing w:before="69" w:line="261" w:lineRule="auto"/>
              <w:ind w:right="32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the last 5 years, have you been fired from any job for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 reason, did you quit after being told that you would be fired,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did you leave any job by mutual agreement because of specific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debarred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from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Federal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Office of Personnel Management or any other Federal agency?</w:t>
            </w:r>
          </w:p>
          <w:p w14:paraId="4F8FED19" w14:textId="77777777" w:rsidR="0076076A" w:rsidRDefault="0076076A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kinsoku w:val="0"/>
              <w:overflowPunct w:val="0"/>
              <w:spacing w:before="166" w:line="288" w:lineRule="auto"/>
              <w:ind w:right="308" w:firstLine="0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delinquent on any Federal debt?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(Include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delinquencies arising from Federal taxes, loans, overpayment of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benefits, and other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debts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to the U.S. Government, plus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defaults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Federally guaranteed or insured loans (e.g., student loan, home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mortgage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loan)).</w:t>
            </w:r>
          </w:p>
        </w:tc>
        <w:tc>
          <w:tcPr>
            <w:tcW w:w="984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5F87B9C9" w14:textId="4F03C957" w:rsidR="0076076A" w:rsidRDefault="00D54064">
            <w:pPr>
              <w:pStyle w:val="TableParagraph"/>
              <w:kinsoku w:val="0"/>
              <w:overflowPunct w:val="0"/>
              <w:spacing w:before="100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1" locked="0" layoutInCell="1" allowOverlap="1" wp14:anchorId="4A8E8B00" wp14:editId="1CE9C3A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72390</wp:posOffset>
                      </wp:positionV>
                      <wp:extent cx="126365" cy="127000"/>
                      <wp:effectExtent l="0" t="0" r="0" b="0"/>
                      <wp:wrapNone/>
                      <wp:docPr id="136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7000"/>
                                <a:chOff x="-37" y="114"/>
                                <a:chExt cx="199" cy="200"/>
                              </a:xfrm>
                            </wpg:grpSpPr>
                            <wps:wsp>
                              <wps:cNvPr id="137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122"/>
                                  <a:ext cx="184" cy="185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5"/>
                                    <a:gd name="T2" fmla="*/ 184 w 184"/>
                                    <a:gd name="T3" fmla="*/ 0 h 185"/>
                                    <a:gd name="T4" fmla="*/ 184 w 184"/>
                                    <a:gd name="T5" fmla="*/ 184 h 185"/>
                                    <a:gd name="T6" fmla="*/ 0 w 184"/>
                                    <a:gd name="T7" fmla="*/ 184 h 185"/>
                                    <a:gd name="T8" fmla="*/ 0 w 184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B2173A" id="Group 49" o:spid="_x0000_s1026" style="position:absolute;margin-left:-1.85pt;margin-top:5.7pt;width:9.95pt;height:10pt;z-index:-251683840" coordorigin="-37,114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">
                      <v:shape id="Freeform 50" o:spid="_x0000_s1027" style="position:absolute;left:-30;top:122;width:184;height:185;visibility:visible;mso-wrap-style:square;v-text-anchor:top" coordsize="184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  <w:p w14:paraId="74EF4ED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BAFE9B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6A4FAA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3099D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D8B4172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sz w:val="16"/>
                <w:szCs w:val="16"/>
              </w:rPr>
            </w:pPr>
          </w:p>
          <w:p w14:paraId="425A98EB" w14:textId="0D07B95C" w:rsidR="0076076A" w:rsidRDefault="00D54064">
            <w:pPr>
              <w:pStyle w:val="TableParagraph"/>
              <w:kinsoku w:val="0"/>
              <w:overflowPunct w:val="0"/>
              <w:spacing w:before="1"/>
              <w:ind w:right="19"/>
              <w:jc w:val="center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1" locked="0" layoutInCell="1" allowOverlap="1" wp14:anchorId="59776008" wp14:editId="40D380F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-10795</wp:posOffset>
                      </wp:positionV>
                      <wp:extent cx="126365" cy="126365"/>
                      <wp:effectExtent l="0" t="0" r="0" b="0"/>
                      <wp:wrapNone/>
                      <wp:docPr id="13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6365" cy="126365"/>
                                <a:chOff x="-37" y="-17"/>
                                <a:chExt cx="199" cy="199"/>
                              </a:xfrm>
                            </wpg:grpSpPr>
                            <wps:wsp>
                              <wps:cNvPr id="135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30" y="-10"/>
                                  <a:ext cx="184" cy="184"/>
                                </a:xfrm>
                                <a:custGeom>
                                  <a:avLst/>
                                  <a:gdLst>
                                    <a:gd name="T0" fmla="*/ 0 w 184"/>
                                    <a:gd name="T1" fmla="*/ 0 h 184"/>
                                    <a:gd name="T2" fmla="*/ 184 w 184"/>
                                    <a:gd name="T3" fmla="*/ 0 h 184"/>
                                    <a:gd name="T4" fmla="*/ 184 w 184"/>
                                    <a:gd name="T5" fmla="*/ 184 h 184"/>
                                    <a:gd name="T6" fmla="*/ 0 w 184"/>
                                    <a:gd name="T7" fmla="*/ 184 h 184"/>
                                    <a:gd name="T8" fmla="*/ 0 w 184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4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23FECB" id="Group 51" o:spid="_x0000_s1026" style="position:absolute;margin-left:-1.85pt;margin-top:-.85pt;width:9.95pt;height:9.95pt;z-index:-251681792" coordorigin="-37,-1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">
                      <v:shape id="Freeform 52" o:spid="_x0000_s1027" style="position:absolute;left:-30;top:-10;width:184;height:184;visibility:visible;mso-wrap-style:square;v-text-anchor:top" coordsize="184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4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8A9356E" w14:textId="6DD6459B" w:rsidR="0076076A" w:rsidRDefault="00D54064">
            <w:pPr>
              <w:pStyle w:val="TableParagraph"/>
              <w:kinsoku w:val="0"/>
              <w:overflowPunct w:val="0"/>
              <w:spacing w:before="100"/>
              <w:ind w:left="370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3664" behindDoc="1" locked="0" layoutInCell="1" allowOverlap="1" wp14:anchorId="53ABF55C" wp14:editId="1507F8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64770</wp:posOffset>
                      </wp:positionV>
                      <wp:extent cx="127000" cy="127000"/>
                      <wp:effectExtent l="0" t="0" r="0" b="0"/>
                      <wp:wrapNone/>
                      <wp:docPr id="132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02"/>
                                <a:chExt cx="200" cy="200"/>
                              </a:xfrm>
                            </wpg:grpSpPr>
                            <wps:wsp>
                              <wps:cNvPr id="133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1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E74265" id="Group 53" o:spid="_x0000_s1026" style="position:absolute;margin-left:0;margin-top:5.1pt;width:10pt;height:10pt;z-index:-251682816" coordorigin=",10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">
                      <v:shape id="Freeform 54" o:spid="_x0000_s1027" style="position:absolute;left:8;top:11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  <w:p w14:paraId="7E73906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278B32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5B7D243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AE2943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15DCE97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sz w:val="16"/>
                <w:szCs w:val="16"/>
              </w:rPr>
            </w:pPr>
          </w:p>
          <w:p w14:paraId="56CB3605" w14:textId="165950D3" w:rsidR="0076076A" w:rsidRDefault="00D54064">
            <w:pPr>
              <w:pStyle w:val="TableParagraph"/>
              <w:kinsoku w:val="0"/>
              <w:overflowPunct w:val="0"/>
              <w:spacing w:before="1"/>
              <w:ind w:left="370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1" locked="0" layoutInCell="1" allowOverlap="1" wp14:anchorId="06F0BE31" wp14:editId="13E013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-10795</wp:posOffset>
                      </wp:positionV>
                      <wp:extent cx="127000" cy="126365"/>
                      <wp:effectExtent l="0" t="0" r="0" b="0"/>
                      <wp:wrapNone/>
                      <wp:docPr id="130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0" y="-17"/>
                                <a:chExt cx="200" cy="199"/>
                              </a:xfrm>
                            </wpg:grpSpPr>
                            <wps:wsp>
                              <wps:cNvPr id="131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-10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A0BF2" id="Group 55" o:spid="_x0000_s1026" style="position:absolute;margin-left:0;margin-top:-.85pt;width:10pt;height:9.95pt;z-index:-251680768" coordorigin=",-17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">
                      <v:shape id="Freeform 56" o:spid="_x0000_s1027" style="position:absolute;left:8;top:-10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181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4CE43C60" w14:textId="77777777" w:rsidR="0076076A" w:rsidRDefault="0076076A">
            <w:pPr>
              <w:pStyle w:val="TableParagraph"/>
              <w:kinsoku w:val="0"/>
              <w:overflowPunct w:val="0"/>
              <w:spacing w:before="69" w:line="264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17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problem,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reason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leaving, and employer’s name/address.</w:t>
            </w:r>
          </w:p>
          <w:p w14:paraId="6AED118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23C756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15D4EA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9F5719" w14:textId="77777777" w:rsidR="0076076A" w:rsidRDefault="0076076A">
            <w:pPr>
              <w:pStyle w:val="TableParagraph"/>
              <w:kinsoku w:val="0"/>
              <w:overflowPunct w:val="0"/>
              <w:spacing w:before="28"/>
              <w:rPr>
                <w:sz w:val="16"/>
                <w:szCs w:val="16"/>
              </w:rPr>
            </w:pPr>
          </w:p>
          <w:p w14:paraId="72DD52A4" w14:textId="77777777" w:rsidR="0076076A" w:rsidRDefault="0076076A">
            <w:pPr>
              <w:pStyle w:val="TableParagraph"/>
              <w:kinsoku w:val="0"/>
              <w:overflowPunct w:val="0"/>
              <w:spacing w:line="288" w:lineRule="auto"/>
              <w:ind w:left="1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yes, provide in Section 17 the type, length, and amount 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delinquency/default,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steps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being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taken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correct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error/repay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debt.</w:t>
            </w:r>
          </w:p>
        </w:tc>
      </w:tr>
    </w:tbl>
    <w:p w14:paraId="4AB12458" w14:textId="77777777" w:rsidR="0076076A" w:rsidRDefault="0076076A">
      <w:pPr>
        <w:rPr>
          <w:spacing w:val="-2"/>
          <w:sz w:val="16"/>
          <w:szCs w:val="16"/>
        </w:rPr>
        <w:sectPr w:rsidR="0076076A">
          <w:type w:val="continuous"/>
          <w:pgSz w:w="12240" w:h="15840"/>
          <w:pgMar w:top="800" w:right="240" w:bottom="280" w:left="240" w:header="720" w:footer="720" w:gutter="0"/>
          <w:cols w:space="720" w:equalWidth="0">
            <w:col w:w="11760"/>
          </w:cols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1356"/>
        <w:gridCol w:w="330"/>
        <w:gridCol w:w="572"/>
        <w:gridCol w:w="813"/>
        <w:gridCol w:w="893"/>
        <w:gridCol w:w="1335"/>
        <w:gridCol w:w="1730"/>
      </w:tblGrid>
      <w:tr w:rsidR="0076076A" w14:paraId="17E893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08CC1259" w14:textId="77777777" w:rsidR="0076076A" w:rsidRDefault="0076076A">
            <w:pPr>
              <w:pStyle w:val="TableParagraph"/>
              <w:kinsoku w:val="0"/>
              <w:overflowPunct w:val="0"/>
              <w:spacing w:before="57"/>
              <w:ind w:left="14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lastRenderedPageBreak/>
              <w:t>EDUCATION</w:t>
            </w:r>
          </w:p>
        </w:tc>
      </w:tr>
      <w:tr w:rsidR="0076076A" w14:paraId="6EAF4E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0757E21" w14:textId="77777777" w:rsidR="0076076A" w:rsidRDefault="0076076A">
            <w:pPr>
              <w:pStyle w:val="TableParagraph"/>
              <w:kinsoku w:val="0"/>
              <w:overflowPunct w:val="0"/>
              <w:spacing w:before="47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  <w:r>
              <w:rPr>
                <w:spacing w:val="66"/>
                <w:w w:val="15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4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have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high</w:t>
            </w:r>
            <w:r>
              <w:rPr>
                <w:spacing w:val="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school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diploma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G.E.D.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equivalent?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674999F" w14:textId="7E094703" w:rsidR="0076076A" w:rsidRDefault="00D54064">
            <w:pPr>
              <w:pStyle w:val="TableParagraph"/>
              <w:kinsoku w:val="0"/>
              <w:overflowPunct w:val="0"/>
              <w:spacing w:before="47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1" locked="0" layoutInCell="1" allowOverlap="1" wp14:anchorId="5CBD0343" wp14:editId="5301904A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17780</wp:posOffset>
                      </wp:positionV>
                      <wp:extent cx="127000" cy="127000"/>
                      <wp:effectExtent l="0" t="0" r="0" b="0"/>
                      <wp:wrapNone/>
                      <wp:docPr id="128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78" y="28"/>
                                <a:chExt cx="200" cy="200"/>
                              </a:xfrm>
                            </wpg:grpSpPr>
                            <wps:wsp>
                              <wps:cNvPr id="129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" y="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F624BB" id="Group 58" o:spid="_x0000_s1026" style="position:absolute;margin-left:3.9pt;margin-top:1.4pt;width:10pt;height:10pt;z-index:-251679744" coordorigin="78,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">
                      <v:shape id="Freeform 59" o:spid="_x0000_s1027" style="position:absolute;left:85;top: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7760" behindDoc="1" locked="0" layoutInCell="1" allowOverlap="1" wp14:anchorId="5A331AA6" wp14:editId="0D0D1E67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17780</wp:posOffset>
                      </wp:positionV>
                      <wp:extent cx="127000" cy="127000"/>
                      <wp:effectExtent l="0" t="0" r="0" b="0"/>
                      <wp:wrapNone/>
                      <wp:docPr id="126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117" y="28"/>
                                <a:chExt cx="200" cy="200"/>
                              </a:xfrm>
                            </wpg:grpSpPr>
                            <wps:wsp>
                              <wps:cNvPr id="12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4" y="3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8207E" id="Group 60" o:spid="_x0000_s1026" style="position:absolute;margin-left:55.85pt;margin-top:1.4pt;width:10pt;height:10pt;z-index:-251678720" coordorigin="1117,2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">
                      <v:shape id="Freeform 61" o:spid="_x0000_s1027" style="position:absolute;left:1124;top:3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0236363E" w14:textId="77777777" w:rsidR="0076076A" w:rsidRDefault="0076076A">
            <w:pPr>
              <w:pStyle w:val="TableParagraph"/>
              <w:kinsoku w:val="0"/>
              <w:overflowPunct w:val="0"/>
              <w:spacing w:before="47"/>
              <w:ind w:left="116" w:right="-29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72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74CB94F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11E49D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42033E3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11772CB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3FAFC5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1A48F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/>
        </w:trPr>
        <w:tc>
          <w:tcPr>
            <w:tcW w:w="4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659D360" w14:textId="77777777" w:rsidR="0076076A" w:rsidRDefault="0076076A">
            <w:pPr>
              <w:pStyle w:val="TableParagraph"/>
              <w:kinsoku w:val="0"/>
              <w:overflowPunct w:val="0"/>
              <w:spacing w:before="57"/>
              <w:rPr>
                <w:sz w:val="16"/>
                <w:szCs w:val="16"/>
              </w:rPr>
            </w:pPr>
          </w:p>
          <w:p w14:paraId="4F0EF9E4" w14:textId="77777777" w:rsidR="0076076A" w:rsidRDefault="0076076A">
            <w:pPr>
              <w:pStyle w:val="TableParagraph"/>
              <w:kinsoku w:val="0"/>
              <w:overflowPunct w:val="0"/>
              <w:spacing w:line="331" w:lineRule="auto"/>
              <w:ind w:left="592" w:right="506" w:hanging="199"/>
              <w:rPr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>
              <w:rPr>
                <w:spacing w:val="3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location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colleges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universities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attended </w:t>
            </w:r>
            <w:r>
              <w:rPr>
                <w:i/>
                <w:iCs/>
                <w:sz w:val="16"/>
                <w:szCs w:val="16"/>
              </w:rPr>
              <w:t>(including law schools)</w:t>
            </w:r>
          </w:p>
        </w:tc>
        <w:tc>
          <w:tcPr>
            <w:tcW w:w="135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58EE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096E23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17706232" w14:textId="77777777" w:rsidR="0076076A" w:rsidRDefault="0076076A">
            <w:pPr>
              <w:pStyle w:val="TableParagraph"/>
              <w:kinsoku w:val="0"/>
              <w:overflowPunct w:val="0"/>
              <w:ind w:left="188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Attended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2" w:space="0" w:color="000000"/>
              <w:bottom w:val="none" w:sz="6" w:space="0" w:color="auto"/>
              <w:right w:val="none" w:sz="6" w:space="0" w:color="auto"/>
            </w:tcBorders>
          </w:tcPr>
          <w:p w14:paraId="4D73DD5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85" w:type="dxa"/>
            <w:gridSpan w:val="2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70FE85BA" w14:textId="77777777" w:rsidR="0076076A" w:rsidRDefault="0076076A">
            <w:pPr>
              <w:pStyle w:val="TableParagraph"/>
              <w:kinsoku w:val="0"/>
              <w:overflowPunct w:val="0"/>
              <w:spacing w:before="114"/>
              <w:ind w:left="12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Credit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Hours</w:t>
            </w:r>
          </w:p>
        </w:tc>
        <w:tc>
          <w:tcPr>
            <w:tcW w:w="89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D22D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630E45B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595F69E" w14:textId="77777777" w:rsidR="0076076A" w:rsidRDefault="0076076A">
            <w:pPr>
              <w:pStyle w:val="TableParagraph"/>
              <w:kinsoku w:val="0"/>
              <w:overflowPunct w:val="0"/>
              <w:ind w:left="222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Degree</w:t>
            </w:r>
          </w:p>
        </w:tc>
        <w:tc>
          <w:tcPr>
            <w:tcW w:w="133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2E38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67F09C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42A80F49" w14:textId="77777777" w:rsidR="0076076A" w:rsidRDefault="0076076A">
            <w:pPr>
              <w:pStyle w:val="TableParagraph"/>
              <w:kinsoku w:val="0"/>
              <w:overflowPunct w:val="0"/>
              <w:ind w:left="203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Received</w:t>
            </w:r>
          </w:p>
        </w:tc>
        <w:tc>
          <w:tcPr>
            <w:tcW w:w="173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5F2921" w14:textId="77777777" w:rsidR="0076076A" w:rsidRDefault="0076076A">
            <w:pPr>
              <w:pStyle w:val="TableParagraph"/>
              <w:kinsoku w:val="0"/>
              <w:overflowPunct w:val="0"/>
              <w:spacing w:before="114"/>
              <w:ind w:left="23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Grade</w:t>
            </w:r>
            <w:r>
              <w:rPr>
                <w:spacing w:val="-2"/>
                <w:sz w:val="16"/>
                <w:szCs w:val="16"/>
              </w:rPr>
              <w:t xml:space="preserve"> Point</w:t>
            </w:r>
          </w:p>
          <w:p w14:paraId="11B9A704" w14:textId="77777777" w:rsidR="0076076A" w:rsidRDefault="0076076A">
            <w:pPr>
              <w:pStyle w:val="TableParagraph"/>
              <w:kinsoku w:val="0"/>
              <w:overflowPunct w:val="0"/>
              <w:spacing w:before="4" w:line="250" w:lineRule="atLeast"/>
              <w:ind w:left="262" w:right="236" w:hang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Average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and/or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scholastic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standing</w:t>
            </w:r>
          </w:p>
        </w:tc>
      </w:tr>
      <w:tr w:rsidR="0076076A" w14:paraId="71D02C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4494" w:type="dxa"/>
            <w:vMerge/>
            <w:tcBorders>
              <w:top w:val="nil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C50B7A6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2452E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902" w:type="dxa"/>
            <w:gridSpan w:val="2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none" w:sz="6" w:space="0" w:color="auto"/>
            </w:tcBorders>
          </w:tcPr>
          <w:p w14:paraId="4F44C283" w14:textId="77777777" w:rsidR="0076076A" w:rsidRDefault="0076076A">
            <w:pPr>
              <w:pStyle w:val="TableParagraph"/>
              <w:kinsoku w:val="0"/>
              <w:overflowPunct w:val="0"/>
              <w:spacing w:before="126"/>
              <w:ind w:left="214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Quarter</w:t>
            </w: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1BE6FC66" w14:textId="77777777" w:rsidR="0076076A" w:rsidRDefault="0076076A">
            <w:pPr>
              <w:pStyle w:val="TableParagraph"/>
              <w:kinsoku w:val="0"/>
              <w:overflowPunct w:val="0"/>
              <w:spacing w:before="126"/>
              <w:ind w:left="12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Semester</w:t>
            </w:r>
          </w:p>
        </w:tc>
        <w:tc>
          <w:tcPr>
            <w:tcW w:w="8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6DA29C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03EE13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D1199A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</w:tr>
      <w:tr w:rsidR="0076076A" w14:paraId="7D721C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A54422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A2E6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3F32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A3D3D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2D38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A76A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627BC5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02897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DC5808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DFF33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814AD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1AC4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A9E8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02AC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A762C2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5BFFA4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581D0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EDA2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4130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C212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51CFC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9CFEF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0EE9610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6D0D86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94A2D4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B928A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8AF4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9549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F133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160F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82268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7D19CA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449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AEEAF5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8EBA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06349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CA90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D240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ACA42C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E22EE38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5640B3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9"/>
        </w:trPr>
        <w:tc>
          <w:tcPr>
            <w:tcW w:w="11523" w:type="dxa"/>
            <w:gridSpan w:val="8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61699AFB" w14:textId="77777777" w:rsidR="0076076A" w:rsidRDefault="0076076A">
            <w:pPr>
              <w:pStyle w:val="TableParagraph"/>
              <w:kinsoku w:val="0"/>
              <w:overflowPunct w:val="0"/>
              <w:spacing w:before="126"/>
              <w:rPr>
                <w:sz w:val="16"/>
                <w:szCs w:val="16"/>
              </w:rPr>
            </w:pPr>
          </w:p>
          <w:p w14:paraId="2B6B8100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  <w:r>
              <w:rPr>
                <w:spacing w:val="2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c.</w:t>
            </w:r>
            <w:r>
              <w:rPr>
                <w:spacing w:val="2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Other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schools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training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attended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(list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name/location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school,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dates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attended,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subject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studied,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certificates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received,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other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pertinent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data):</w:t>
            </w:r>
          </w:p>
        </w:tc>
      </w:tr>
      <w:tr w:rsidR="0076076A" w14:paraId="10A939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0B31CD9A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4" w:right="1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JOB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RELATED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SKILLS,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AWARDS,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SPECIAL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ACCOMPLISHMENTS</w:t>
            </w:r>
          </w:p>
        </w:tc>
      </w:tr>
      <w:tr w:rsidR="0076076A" w14:paraId="58D439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4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713ACAD" w14:textId="77777777" w:rsidR="0076076A" w:rsidRDefault="0076076A">
            <w:pPr>
              <w:pStyle w:val="TableParagraph"/>
              <w:kinsoku w:val="0"/>
              <w:overflowPunct w:val="0"/>
              <w:spacing w:before="112" w:line="328" w:lineRule="auto"/>
              <w:ind w:left="71" w:right="42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List any skills (e.g., language, computer, keyboarding speed), honors, awards, or special accomplishments (e.g., memberships in professional/honor societies,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leadership activities, performance awards) that you believe are relevant to your ability to perform the job:</w:t>
            </w:r>
          </w:p>
        </w:tc>
      </w:tr>
      <w:tr w:rsidR="0076076A" w14:paraId="5BC0CC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60B35B42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14" w:right="4"/>
              <w:jc w:val="center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APPLICANTS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FOR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LEGAL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POSITIONS</w:t>
            </w:r>
          </w:p>
        </w:tc>
      </w:tr>
      <w:tr w:rsidR="0076076A" w14:paraId="31853A2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E6A2082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a.</w:t>
            </w:r>
            <w:r>
              <w:rPr>
                <w:spacing w:val="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admitted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the </w:t>
            </w:r>
            <w:r>
              <w:rPr>
                <w:spacing w:val="-4"/>
                <w:sz w:val="16"/>
                <w:szCs w:val="16"/>
              </w:rPr>
              <w:t>Bar?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6DC4BD" w14:textId="159440A9" w:rsidR="0076076A" w:rsidRDefault="00D54064">
            <w:pPr>
              <w:pStyle w:val="TableParagraph"/>
              <w:kinsoku w:val="0"/>
              <w:overflowPunct w:val="0"/>
              <w:spacing w:before="112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1" locked="0" layoutInCell="1" allowOverlap="1" wp14:anchorId="75922F10" wp14:editId="1399FD3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59055</wp:posOffset>
                      </wp:positionV>
                      <wp:extent cx="127000" cy="127000"/>
                      <wp:effectExtent l="0" t="0" r="0" b="0"/>
                      <wp:wrapNone/>
                      <wp:docPr id="124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93"/>
                                <a:chExt cx="200" cy="200"/>
                              </a:xfrm>
                            </wpg:grpSpPr>
                            <wps:wsp>
                              <wps:cNvPr id="125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10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F2EF38" id="Group 62" o:spid="_x0000_s1026" style="position:absolute;margin-left:4.35pt;margin-top:4.65pt;width:10pt;height:10pt;z-index:-251677696" coordorigin="87,9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">
                      <v:shape id="Freeform 63" o:spid="_x0000_s1027" style="position:absolute;left:94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1" locked="0" layoutInCell="1" allowOverlap="1" wp14:anchorId="04247413" wp14:editId="208530A1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59055</wp:posOffset>
                      </wp:positionV>
                      <wp:extent cx="127000" cy="127000"/>
                      <wp:effectExtent l="0" t="0" r="0" b="0"/>
                      <wp:wrapNone/>
                      <wp:docPr id="122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92" y="93"/>
                                <a:chExt cx="200" cy="200"/>
                              </a:xfrm>
                            </wpg:grpSpPr>
                            <wps:wsp>
                              <wps:cNvPr id="123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" y="10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35AC53" id="Group 64" o:spid="_x0000_s1026" style="position:absolute;margin-left:49.6pt;margin-top:4.65pt;width:10pt;height:10pt;z-index:-251676672" coordorigin="992,9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">
                      <v:shape id="Freeform 65" o:spid="_x0000_s1027" style="position:absolute;left:999;top:1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215243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-9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343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75DB8BF" w14:textId="77777777" w:rsidR="0076076A" w:rsidRDefault="0076076A">
            <w:pPr>
              <w:pStyle w:val="TableParagraph"/>
              <w:kinsoku w:val="0"/>
              <w:overflowPunct w:val="0"/>
              <w:spacing w:before="112"/>
              <w:ind w:left="112"/>
              <w:rPr>
                <w:spacing w:val="-5"/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list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Bar(s)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to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which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admitted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date(s)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admission.</w:t>
            </w:r>
            <w:r>
              <w:rPr>
                <w:spacing w:val="3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skip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5"/>
                <w:sz w:val="16"/>
                <w:szCs w:val="16"/>
              </w:rPr>
              <w:t>to</w:t>
            </w:r>
          </w:p>
        </w:tc>
      </w:tr>
      <w:tr w:rsidR="0076076A" w14:paraId="4BB0B6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149793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3407BF17" w14:textId="77777777" w:rsidR="0076076A" w:rsidRDefault="0076076A">
            <w:pPr>
              <w:pStyle w:val="TableParagraph"/>
              <w:kinsoku w:val="0"/>
              <w:overflowPunct w:val="0"/>
              <w:spacing w:before="102"/>
              <w:rPr>
                <w:sz w:val="16"/>
                <w:szCs w:val="16"/>
              </w:rPr>
            </w:pPr>
          </w:p>
          <w:p w14:paraId="283AA348" w14:textId="77777777" w:rsidR="0076076A" w:rsidRDefault="0076076A">
            <w:pPr>
              <w:pStyle w:val="TableParagraph"/>
              <w:kinsoku w:val="0"/>
              <w:overflowPunct w:val="0"/>
              <w:ind w:left="554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Bar</w:t>
            </w:r>
            <w:r>
              <w:rPr>
                <w:spacing w:val="-2"/>
                <w:sz w:val="16"/>
                <w:szCs w:val="16"/>
              </w:rPr>
              <w:t xml:space="preserve"> membership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96D76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  <w:p w14:paraId="71D24083" w14:textId="77777777" w:rsidR="0076076A" w:rsidRDefault="0076076A">
            <w:pPr>
              <w:pStyle w:val="TableParagraph"/>
              <w:kinsoku w:val="0"/>
              <w:overflowPunct w:val="0"/>
              <w:spacing w:before="102"/>
              <w:rPr>
                <w:sz w:val="16"/>
                <w:szCs w:val="16"/>
              </w:rPr>
            </w:pPr>
          </w:p>
          <w:p w14:paraId="2A01E77D" w14:textId="737B3FF5" w:rsidR="0076076A" w:rsidRDefault="00D54064">
            <w:pPr>
              <w:pStyle w:val="TableParagraph"/>
              <w:kinsoku w:val="0"/>
              <w:overflowPunct w:val="0"/>
              <w:ind w:left="447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1" locked="0" layoutInCell="1" allowOverlap="1" wp14:anchorId="0585A8BD" wp14:editId="1139DA6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-11430</wp:posOffset>
                      </wp:positionV>
                      <wp:extent cx="127000" cy="126365"/>
                      <wp:effectExtent l="0" t="0" r="0" b="0"/>
                      <wp:wrapNone/>
                      <wp:docPr id="120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6365"/>
                                <a:chOff x="87" y="-18"/>
                                <a:chExt cx="200" cy="199"/>
                              </a:xfrm>
                            </wpg:grpSpPr>
                            <wps:wsp>
                              <wps:cNvPr id="121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-11"/>
                                  <a:ext cx="185" cy="184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4"/>
                                    <a:gd name="T2" fmla="*/ 184 w 185"/>
                                    <a:gd name="T3" fmla="*/ 0 h 184"/>
                                    <a:gd name="T4" fmla="*/ 184 w 185"/>
                                    <a:gd name="T5" fmla="*/ 184 h 184"/>
                                    <a:gd name="T6" fmla="*/ 0 w 185"/>
                                    <a:gd name="T7" fmla="*/ 184 h 184"/>
                                    <a:gd name="T8" fmla="*/ 0 w 185"/>
                                    <a:gd name="T9" fmla="*/ 0 h 1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4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AFEE86" id="Group 66" o:spid="_x0000_s1026" style="position:absolute;margin-left:4.35pt;margin-top:-.9pt;width:10pt;height:9.95pt;z-index:-251675648" coordorigin="87,-18" coordsize="200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">
                      <v:shape id="Freeform 67" o:spid="_x0000_s1027" style="position:absolute;left:94;top:-11;width:185;height:184;visibility:visible;mso-wrap-style:square;v-text-anchor:top" coordsize="185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ACTIVE</w:t>
            </w:r>
          </w:p>
        </w:tc>
        <w:tc>
          <w:tcPr>
            <w:tcW w:w="33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1A70AA" w14:textId="77777777" w:rsidR="0076076A" w:rsidRDefault="0076076A">
            <w:pPr>
              <w:pStyle w:val="TableParagraph"/>
              <w:kinsoku w:val="0"/>
              <w:overflowPunct w:val="0"/>
              <w:spacing w:before="228"/>
              <w:rPr>
                <w:sz w:val="20"/>
                <w:szCs w:val="20"/>
              </w:rPr>
            </w:pPr>
          </w:p>
          <w:p w14:paraId="5F6103D2" w14:textId="125B7E75" w:rsidR="0076076A" w:rsidRDefault="00D54064">
            <w:pPr>
              <w:pStyle w:val="TableParagraph"/>
              <w:kinsoku w:val="0"/>
              <w:overflowPunct w:val="0"/>
              <w:spacing w:line="184" w:lineRule="exact"/>
              <w:ind w:left="104" w:right="-29"/>
              <w:rPr>
                <w:position w:val="-4"/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3A71819" wp14:editId="7E515CA1">
                      <wp:extent cx="127000" cy="127000"/>
                      <wp:effectExtent l="8890" t="6985" r="6985" b="0"/>
                      <wp:docPr id="11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9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F2D2D" id="Group 68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B9UMs6QgMAAKsIAAAOAAAAAAAAAAAAAAAAAC4CAABkcnMvZTJvRG9jLnhtbFBL&#10;AQItABQABgAIAAAAIQDZxWvk2AAAAAMBAAAPAAAAAAAAAAAAAAAAAJwFAABkcnMvZG93bnJldi54&#10;bWxQSwUGAAAAAAQABADzAAAAoQYAAAAA&#10;">
                      <v:shape id="Freeform 69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7DC75DE" w14:textId="77777777" w:rsidR="0076076A" w:rsidRDefault="0076076A">
            <w:pPr>
              <w:pStyle w:val="TableParagraph"/>
              <w:kinsoku w:val="0"/>
              <w:overflowPunct w:val="0"/>
              <w:spacing w:before="4"/>
              <w:rPr>
                <w:sz w:val="16"/>
                <w:szCs w:val="16"/>
              </w:rPr>
            </w:pPr>
          </w:p>
          <w:p w14:paraId="4FA292AD" w14:textId="0922C175" w:rsidR="0076076A" w:rsidRDefault="00D54064">
            <w:pPr>
              <w:pStyle w:val="TableParagraph"/>
              <w:kinsoku w:val="0"/>
              <w:overflowPunct w:val="0"/>
              <w:spacing w:line="184" w:lineRule="exact"/>
              <w:ind w:left="104" w:right="-29"/>
              <w:rPr>
                <w:position w:val="-4"/>
                <w:sz w:val="18"/>
                <w:szCs w:val="18"/>
              </w:rPr>
            </w:pPr>
            <w:r>
              <w:rPr>
                <w:noProof/>
                <w:position w:val="-4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F2080E2" wp14:editId="3EB38C86">
                      <wp:extent cx="127000" cy="127000"/>
                      <wp:effectExtent l="8890" t="5080" r="6985" b="1270"/>
                      <wp:docPr id="116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117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5EB25E" id="Group 71" o:spid="_x0000_s1026" style="width:10pt;height:10pt;mso-position-horizontal-relative:char;mso-position-vertical-relative:line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">
                      <v:shape id="Freeform 72" o:spid="_x0000_s1027" style="position:absolute;left:7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78" w:type="dxa"/>
            <w:gridSpan w:val="3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E1C633" w14:textId="1F64028A" w:rsidR="0076076A" w:rsidRDefault="00D54064">
            <w:pPr>
              <w:pStyle w:val="TableParagraph"/>
              <w:kinsoku w:val="0"/>
              <w:overflowPunct w:val="0"/>
              <w:spacing w:before="91" w:line="463" w:lineRule="auto"/>
              <w:ind w:left="112" w:right="1406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1" locked="0" layoutInCell="1" allowOverlap="1" wp14:anchorId="40201C2F" wp14:editId="2A79D819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224155</wp:posOffset>
                      </wp:positionV>
                      <wp:extent cx="2818130" cy="12700"/>
                      <wp:effectExtent l="0" t="0" r="0" b="0"/>
                      <wp:wrapNone/>
                      <wp:docPr id="112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71" y="353"/>
                                <a:chExt cx="4438" cy="20"/>
                              </a:xfrm>
                            </wpg:grpSpPr>
                            <wpg:grpSp>
                              <wpg:cNvPr id="113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1" y="353"/>
                                  <a:ext cx="4438" cy="3"/>
                                  <a:chOff x="571" y="353"/>
                                  <a:chExt cx="4438" cy="3"/>
                                </a:xfrm>
                              </wpg:grpSpPr>
                              <wps:wsp>
                                <wps:cNvPr id="114" name="Freeform 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353"/>
                                    <a:ext cx="4438" cy="3"/>
                                  </a:xfrm>
                                  <a:custGeom>
                                    <a:avLst/>
                                    <a:gdLst>
                                      <a:gd name="T0" fmla="*/ 933 w 4438"/>
                                      <a:gd name="T1" fmla="*/ 0 h 3"/>
                                      <a:gd name="T2" fmla="*/ 0 w 4438"/>
                                      <a:gd name="T3" fmla="*/ 0 h 3"/>
                                      <a:gd name="T4" fmla="*/ 0 w 4438"/>
                                      <a:gd name="T5" fmla="*/ 2 h 3"/>
                                      <a:gd name="T6" fmla="*/ 933 w 4438"/>
                                      <a:gd name="T7" fmla="*/ 2 h 3"/>
                                      <a:gd name="T8" fmla="*/ 933 w 4438"/>
                                      <a:gd name="T9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4438" h="3">
                                        <a:moveTo>
                                          <a:pt x="933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"/>
                                        </a:lnTo>
                                        <a:lnTo>
                                          <a:pt x="933" y="2"/>
                                        </a:lnTo>
                                        <a:lnTo>
                                          <a:pt x="93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Freeform 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1" y="353"/>
                                    <a:ext cx="4438" cy="3"/>
                                  </a:xfrm>
                                  <a:custGeom>
                                    <a:avLst/>
                                    <a:gdLst>
                                      <a:gd name="T0" fmla="*/ 4437 w 4438"/>
                                      <a:gd name="T1" fmla="*/ 0 h 3"/>
                                      <a:gd name="T2" fmla="*/ 936 w 4438"/>
                                      <a:gd name="T3" fmla="*/ 0 h 3"/>
                                      <a:gd name="T4" fmla="*/ 936 w 4438"/>
                                      <a:gd name="T5" fmla="*/ 0 h 3"/>
                                      <a:gd name="T6" fmla="*/ 933 w 4438"/>
                                      <a:gd name="T7" fmla="*/ 0 h 3"/>
                                      <a:gd name="T8" fmla="*/ 933 w 4438"/>
                                      <a:gd name="T9" fmla="*/ 2 h 3"/>
                                      <a:gd name="T10" fmla="*/ 936 w 4438"/>
                                      <a:gd name="T11" fmla="*/ 2 h 3"/>
                                      <a:gd name="T12" fmla="*/ 936 w 4438"/>
                                      <a:gd name="T13" fmla="*/ 2 h 3"/>
                                      <a:gd name="T14" fmla="*/ 4437 w 4438"/>
                                      <a:gd name="T15" fmla="*/ 2 h 3"/>
                                      <a:gd name="T16" fmla="*/ 4437 w 4438"/>
                                      <a:gd name="T17" fmla="*/ 0 h 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438" h="3">
                                        <a:moveTo>
                                          <a:pt x="4437" y="0"/>
                                        </a:moveTo>
                                        <a:lnTo>
                                          <a:pt x="936" y="0"/>
                                        </a:lnTo>
                                        <a:lnTo>
                                          <a:pt x="936" y="0"/>
                                        </a:lnTo>
                                        <a:lnTo>
                                          <a:pt x="933" y="0"/>
                                        </a:lnTo>
                                        <a:lnTo>
                                          <a:pt x="933" y="2"/>
                                        </a:lnTo>
                                        <a:lnTo>
                                          <a:pt x="936" y="2"/>
                                        </a:lnTo>
                                        <a:lnTo>
                                          <a:pt x="936" y="2"/>
                                        </a:lnTo>
                                        <a:lnTo>
                                          <a:pt x="4437" y="2"/>
                                        </a:lnTo>
                                        <a:lnTo>
                                          <a:pt x="4437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883E70" id="Group 74" o:spid="_x0000_s1026" style="position:absolute;margin-left:28.55pt;margin-top:17.65pt;width:221.9pt;height:1pt;z-index:-251674624" coordorigin="571,353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">
                      <v:group id="Group 75" o:spid="_x0000_s1027" style="position:absolute;left:571;top:353;width:4438;height:3" coordorigin="571,353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shape id="Freeform 76" o:spid="_x0000_s1028" style="position:absolute;left:571;top:353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" path="m933,l,,,2r933,l933,xe" fillcolor="black" stroked="f">
                          <v:path arrowok="t" o:connecttype="custom" o:connectlocs="933,0;0,0;0,2;933,2;933,0" o:connectangles="0,0,0,0,0"/>
                        </v:shape>
                        <v:shape id="Freeform 77" o:spid="_x0000_s1029" style="position:absolute;left:571;top:353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" path="m4437,l936,r,l933,r,2l936,2r,l4437,2r,-2xe" fillcolor="black" stroked="f">
                          <v:path arrowok="t" o:connecttype="custom" o:connectlocs="4437,0;936,0;936,0;933,0;933,2;936,2;936,2;4437,2;4437,0" o:connectangles="0,0,0,0,0,0,0,0,0"/>
                        </v:shape>
                      </v:group>
                    </v:group>
                  </w:pict>
                </mc:Fallback>
              </mc:AlternateContent>
            </w:r>
            <w:r w:rsidR="0076076A">
              <w:rPr>
                <w:spacing w:val="-4"/>
                <w:sz w:val="16"/>
                <w:szCs w:val="16"/>
              </w:rPr>
              <w:t>17b.</w:t>
            </w:r>
            <w:r w:rsidR="0076076A">
              <w:rPr>
                <w:spacing w:val="40"/>
                <w:sz w:val="16"/>
                <w:szCs w:val="16"/>
              </w:rPr>
              <w:t xml:space="preserve"> </w:t>
            </w:r>
            <w:r w:rsidR="0076076A">
              <w:rPr>
                <w:spacing w:val="-2"/>
                <w:sz w:val="16"/>
                <w:szCs w:val="16"/>
              </w:rPr>
              <w:t>INACTIVE</w:t>
            </w:r>
          </w:p>
          <w:p w14:paraId="327D53B7" w14:textId="757D99ED" w:rsidR="0076076A" w:rsidRDefault="00D54064">
            <w:pPr>
              <w:pStyle w:val="TableParagraph"/>
              <w:tabs>
                <w:tab w:val="left" w:pos="1586"/>
              </w:tabs>
              <w:kinsoku w:val="0"/>
              <w:overflowPunct w:val="0"/>
              <w:spacing w:before="47"/>
              <w:ind w:left="112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1" allowOverlap="1" wp14:anchorId="2AE61BEE" wp14:editId="02A455D6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13970</wp:posOffset>
                      </wp:positionV>
                      <wp:extent cx="127000" cy="127000"/>
                      <wp:effectExtent l="0" t="0" r="0" b="0"/>
                      <wp:wrapNone/>
                      <wp:docPr id="110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195" y="22"/>
                                <a:chExt cx="200" cy="200"/>
                              </a:xfrm>
                            </wpg:grpSpPr>
                            <wps:wsp>
                              <wps:cNvPr id="111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02" y="29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E36354" id="Group 78" o:spid="_x0000_s1026" style="position:absolute;margin-left:59.75pt;margin-top:1.1pt;width:10pt;height:10pt;z-index:-251672576" coordorigin="1195,2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">
                      <v:shape id="Freeform 79" o:spid="_x0000_s1027" style="position:absolute;left:1202;top:2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58CA3FAB" wp14:editId="505258AF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-45085</wp:posOffset>
                      </wp:positionV>
                      <wp:extent cx="2225040" cy="12700"/>
                      <wp:effectExtent l="0" t="0" r="0" b="0"/>
                      <wp:wrapNone/>
                      <wp:docPr id="108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5040" cy="12700"/>
                                <a:chOff x="1505" y="-71"/>
                                <a:chExt cx="3504" cy="20"/>
                              </a:xfrm>
                            </wpg:grpSpPr>
                            <wps:wsp>
                              <wps:cNvPr id="109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5" y="-71"/>
                                  <a:ext cx="3504" cy="3"/>
                                </a:xfrm>
                                <a:custGeom>
                                  <a:avLst/>
                                  <a:gdLst>
                                    <a:gd name="T0" fmla="*/ 3504 w 3504"/>
                                    <a:gd name="T1" fmla="*/ 0 h 3"/>
                                    <a:gd name="T2" fmla="*/ 0 w 3504"/>
                                    <a:gd name="T3" fmla="*/ 0 h 3"/>
                                    <a:gd name="T4" fmla="*/ 0 w 3504"/>
                                    <a:gd name="T5" fmla="*/ 2 h 3"/>
                                    <a:gd name="T6" fmla="*/ 3504 w 3504"/>
                                    <a:gd name="T7" fmla="*/ 2 h 3"/>
                                    <a:gd name="T8" fmla="*/ 3504 w 3504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504" h="3">
                                      <a:moveTo>
                                        <a:pt x="3504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3504" y="2"/>
                                      </a:lnTo>
                                      <a:lnTo>
                                        <a:pt x="350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BB3637" id="Group 80" o:spid="_x0000_s1026" style="position:absolute;margin-left:75.25pt;margin-top:-3.55pt;width:175.2pt;height:1pt;z-index:-251671552" coordorigin="1505,-71" coordsize="35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">
                      <v:shape id="Freeform 81" o:spid="_x0000_s1027" style="position:absolute;left:1505;top:-71;width:3504;height:3;visibility:visible;mso-wrap-style:square;v-text-anchor:top" coordsize="3504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" path="m3504,l,,,2r3504,l3504,xe" fillcolor="black" stroked="f">
                        <v:path arrowok="t" o:connecttype="custom" o:connectlocs="3504,0;0,0;0,2;3504,2;3504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⅓</w:t>
            </w:r>
            <w:r w:rsidR="0076076A">
              <w:rPr>
                <w:sz w:val="16"/>
                <w:szCs w:val="16"/>
              </w:rPr>
              <w:tab/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¼</w:t>
            </w:r>
          </w:p>
        </w:tc>
        <w:tc>
          <w:tcPr>
            <w:tcW w:w="1335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16E5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F3F2A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48CA54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5ED10A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352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b.</w:t>
            </w:r>
            <w:r>
              <w:rPr>
                <w:spacing w:val="3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What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was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scholastic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standing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school?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8653CF" w14:textId="2514E973" w:rsidR="0076076A" w:rsidRDefault="00D54064">
            <w:pPr>
              <w:pStyle w:val="TableParagraph"/>
              <w:kinsoku w:val="0"/>
              <w:overflowPunct w:val="0"/>
              <w:spacing w:before="111"/>
              <w:ind w:left="44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1" locked="0" layoutInCell="1" allowOverlap="1" wp14:anchorId="61F96487" wp14:editId="370DBCE8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58420</wp:posOffset>
                      </wp:positionV>
                      <wp:extent cx="127000" cy="127000"/>
                      <wp:effectExtent l="0" t="0" r="0" b="0"/>
                      <wp:wrapNone/>
                      <wp:docPr id="106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92"/>
                                <a:chExt cx="200" cy="200"/>
                              </a:xfrm>
                            </wpg:grpSpPr>
                            <wps:wsp>
                              <wps:cNvPr id="107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99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9CFA90" id="Group 82" o:spid="_x0000_s1026" style="position:absolute;margin-left:4.35pt;margin-top:4.6pt;width:10pt;height:10pt;z-index:-251673600" coordorigin="87,9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">
                      <v:shape id="Freeform 83" o:spid="_x0000_s1027" style="position:absolute;left:94;top:99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UPPER</w:t>
            </w:r>
            <w:r w:rsidR="0076076A">
              <w:rPr>
                <w:spacing w:val="-2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½</w:t>
            </w:r>
          </w:p>
        </w:tc>
        <w:tc>
          <w:tcPr>
            <w:tcW w:w="33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4A0A9D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2278" w:type="dxa"/>
            <w:gridSpan w:val="3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85D76A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A5E80E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4C44651" w14:textId="77777777" w:rsidR="0076076A" w:rsidRDefault="0076076A">
            <w:pPr>
              <w:rPr>
                <w:spacing w:val="-2"/>
                <w:sz w:val="2"/>
                <w:szCs w:val="2"/>
              </w:rPr>
            </w:pPr>
          </w:p>
        </w:tc>
      </w:tr>
      <w:tr w:rsidR="0076076A" w14:paraId="534345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/>
        </w:trPr>
        <w:tc>
          <w:tcPr>
            <w:tcW w:w="4494" w:type="dxa"/>
            <w:tcBorders>
              <w:top w:val="none" w:sz="6" w:space="0" w:color="auto"/>
              <w:left w:val="single" w:sz="8" w:space="0" w:color="000000"/>
              <w:bottom w:val="single" w:sz="4" w:space="0" w:color="000000"/>
              <w:right w:val="none" w:sz="6" w:space="0" w:color="auto"/>
            </w:tcBorders>
          </w:tcPr>
          <w:p w14:paraId="1509A957" w14:textId="77777777" w:rsidR="0076076A" w:rsidRDefault="0076076A">
            <w:pPr>
              <w:pStyle w:val="TableParagraph"/>
              <w:kinsoku w:val="0"/>
              <w:overflowPunct w:val="0"/>
              <w:spacing w:before="77" w:line="288" w:lineRule="auto"/>
              <w:ind w:left="554" w:hanging="20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</w:t>
            </w:r>
            <w:r>
              <w:rPr>
                <w:spacing w:val="3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Were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 a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member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 editorial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board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review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moot court participant?</w:t>
            </w:r>
          </w:p>
        </w:tc>
        <w:tc>
          <w:tcPr>
            <w:tcW w:w="1356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EB2290D" w14:textId="1D55010E" w:rsidR="0076076A" w:rsidRDefault="00D54064">
            <w:pPr>
              <w:pStyle w:val="TableParagraph"/>
              <w:kinsoku w:val="0"/>
              <w:overflowPunct w:val="0"/>
              <w:spacing w:before="104"/>
              <w:ind w:left="447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1" locked="0" layoutInCell="1" allowOverlap="1" wp14:anchorId="37926DFA" wp14:editId="4823B7F5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53975</wp:posOffset>
                      </wp:positionV>
                      <wp:extent cx="127000" cy="127000"/>
                      <wp:effectExtent l="0" t="0" r="0" b="0"/>
                      <wp:wrapNone/>
                      <wp:docPr id="10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87" y="85"/>
                                <a:chExt cx="200" cy="200"/>
                              </a:xfrm>
                            </wpg:grpSpPr>
                            <wps:wsp>
                              <wps:cNvPr id="10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4" y="9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CD3D24" id="Group 84" o:spid="_x0000_s1026" style="position:absolute;margin-left:4.35pt;margin-top:4.25pt;width:10pt;height:10pt;z-index:-251670528" coordorigin="87,8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">
                      <v:shape id="Freeform 85" o:spid="_x0000_s1027" style="position:absolute;left:94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BxowgAAANw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dkb/D6TLpCbHwAAAP//AwBQSwECLQAUAAYACAAAACEA2+H2y+4AAACFAQAAEwAAAAAAAAAAAAAA&#10;AAAAAAAAW0NvbnRlbnRfVHlwZXNdLnhtbFBLAQItABQABgAIAAAAIQBa9CxbvwAAABUBAAALAAAA&#10;AAAAAAAAAAAAAB8BAABfcmVscy8ucmVsc1BLAQItABQABgAIAAAAIQBniBxo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976" behindDoc="1" locked="0" layoutInCell="1" allowOverlap="1" wp14:anchorId="0791EEFC" wp14:editId="7F41E0D8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53975</wp:posOffset>
                      </wp:positionV>
                      <wp:extent cx="127000" cy="127000"/>
                      <wp:effectExtent l="0" t="0" r="0" b="0"/>
                      <wp:wrapNone/>
                      <wp:docPr id="102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992" y="85"/>
                                <a:chExt cx="200" cy="200"/>
                              </a:xfrm>
                            </wpg:grpSpPr>
                            <wps:wsp>
                              <wps:cNvPr id="103" name="Freeform 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9" y="9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BF3209" id="Group 86" o:spid="_x0000_s1026" style="position:absolute;margin-left:49.6pt;margin-top:4.25pt;width:10pt;height:10pt;z-index:-251669504" coordorigin="992,8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">
                      <v:shape id="Freeform 87" o:spid="_x0000_s1027" style="position:absolute;left:999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SGHwgAAANw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dkr/D6TLpCbHwAAAP//AwBQSwECLQAUAAYACAAAACEA2+H2y+4AAACFAQAAEwAAAAAAAAAAAAAA&#10;AAAAAAAAW0NvbnRlbnRfVHlwZXNdLnhtbFBLAQItABQABgAIAAAAIQBa9CxbvwAAABUBAAALAAAA&#10;AAAAAAAAAAAAAB8BAABfcmVscy8ucmVsc1BLAQItABQABgAIAAAAIQCHLSGHwgAAANw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3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03DDA547" w14:textId="77777777" w:rsidR="0076076A" w:rsidRDefault="0076076A">
            <w:pPr>
              <w:pStyle w:val="TableParagraph"/>
              <w:kinsoku w:val="0"/>
              <w:overflowPunct w:val="0"/>
              <w:spacing w:before="66"/>
              <w:ind w:left="-9"/>
              <w:rPr>
                <w:spacing w:val="-5"/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No</w:t>
            </w:r>
          </w:p>
        </w:tc>
        <w:tc>
          <w:tcPr>
            <w:tcW w:w="572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691A483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1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05070D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906D229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35B93CB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8" w:space="0" w:color="000000"/>
            </w:tcBorders>
          </w:tcPr>
          <w:p w14:paraId="1E5C3AA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79D5B9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1523" w:type="dxa"/>
            <w:gridSpan w:val="8"/>
            <w:tcBorders>
              <w:top w:val="single" w:sz="4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56E066D4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2097"/>
              <w:rPr>
                <w:i/>
                <w:i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18.</w:t>
            </w:r>
            <w:r>
              <w:rPr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REMARKS</w:t>
            </w:r>
            <w:r>
              <w:rPr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(Use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this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space</w:t>
            </w:r>
            <w:r>
              <w:rPr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for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continuation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of answers.</w:t>
            </w:r>
            <w:r>
              <w:rPr>
                <w:i/>
                <w:iCs/>
                <w:color w:val="FFFFFF"/>
                <w:spacing w:val="5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List</w:t>
            </w:r>
            <w:r>
              <w:rPr>
                <w:i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item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number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being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pacing w:val="-2"/>
                <w:sz w:val="18"/>
                <w:szCs w:val="18"/>
              </w:rPr>
              <w:t>explained.)</w:t>
            </w:r>
          </w:p>
        </w:tc>
      </w:tr>
      <w:tr w:rsidR="0076076A" w14:paraId="22B7C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2"/>
        </w:trPr>
        <w:tc>
          <w:tcPr>
            <w:tcW w:w="11523" w:type="dxa"/>
            <w:gridSpan w:val="8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C8A0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</w:tbl>
    <w:p w14:paraId="7FCED4DE" w14:textId="77777777" w:rsidR="0076076A" w:rsidRDefault="0076076A">
      <w:pPr>
        <w:rPr>
          <w:spacing w:val="-2"/>
          <w:sz w:val="16"/>
          <w:szCs w:val="16"/>
        </w:rPr>
        <w:sectPr w:rsidR="0076076A">
          <w:headerReference w:type="default" r:id="rId7"/>
          <w:pgSz w:w="12240" w:h="15840"/>
          <w:pgMar w:top="740" w:right="240" w:bottom="280" w:left="240" w:header="300" w:footer="0" w:gutter="0"/>
          <w:pgNumType w:start="2"/>
          <w:cols w:space="720"/>
          <w:noEndnote/>
        </w:sectPr>
      </w:pPr>
    </w:p>
    <w:p w14:paraId="3CC956CA" w14:textId="77777777" w:rsidR="0076076A" w:rsidRDefault="0076076A">
      <w:pPr>
        <w:pStyle w:val="BodyText"/>
        <w:kinsoku w:val="0"/>
        <w:overflowPunct w:val="0"/>
        <w:spacing w:before="124"/>
        <w:rPr>
          <w:i w:val="0"/>
          <w:iCs w:val="0"/>
        </w:rPr>
      </w:pPr>
    </w:p>
    <w:p w14:paraId="13134CE4" w14:textId="77777777" w:rsidR="0076076A" w:rsidRDefault="0076076A">
      <w:pPr>
        <w:pStyle w:val="BodyText"/>
        <w:kinsoku w:val="0"/>
        <w:overflowPunct w:val="0"/>
        <w:ind w:left="1" w:right="1"/>
        <w:jc w:val="center"/>
        <w:rPr>
          <w:b/>
          <w:bCs/>
          <w:i w:val="0"/>
          <w:iCs w:val="0"/>
          <w:spacing w:val="-2"/>
        </w:rPr>
      </w:pPr>
      <w:r>
        <w:rPr>
          <w:b/>
          <w:bCs/>
          <w:i w:val="0"/>
          <w:iCs w:val="0"/>
        </w:rPr>
        <w:t>WORK</w:t>
      </w:r>
      <w:r>
        <w:rPr>
          <w:b/>
          <w:bCs/>
          <w:i w:val="0"/>
          <w:iCs w:val="0"/>
          <w:spacing w:val="-3"/>
        </w:rPr>
        <w:t xml:space="preserve"> </w:t>
      </w:r>
      <w:r>
        <w:rPr>
          <w:b/>
          <w:bCs/>
          <w:i w:val="0"/>
          <w:iCs w:val="0"/>
          <w:spacing w:val="-2"/>
        </w:rPr>
        <w:t>EXPERIENCE</w:t>
      </w:r>
    </w:p>
    <w:p w14:paraId="66798192" w14:textId="77777777" w:rsidR="0076076A" w:rsidRDefault="0076076A">
      <w:pPr>
        <w:pStyle w:val="BodyText"/>
        <w:kinsoku w:val="0"/>
        <w:overflowPunct w:val="0"/>
        <w:spacing w:before="48"/>
        <w:ind w:right="1"/>
        <w:jc w:val="center"/>
        <w:rPr>
          <w:spacing w:val="-2"/>
        </w:rPr>
      </w:pPr>
      <w:r>
        <w:t>(Start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10 years.</w:t>
      </w:r>
      <w:r>
        <w:rPr>
          <w:spacing w:val="4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military</w:t>
      </w:r>
      <w:r>
        <w:rPr>
          <w:spacing w:val="-3"/>
        </w:rPr>
        <w:t xml:space="preserve"> </w:t>
      </w:r>
      <w:r>
        <w:t>service. Use</w:t>
      </w:r>
      <w:r>
        <w:rPr>
          <w:spacing w:val="-3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rPr>
          <w:spacing w:val="-2"/>
        </w:rPr>
        <w:t>necessary.)</w:t>
      </w:r>
    </w:p>
    <w:p w14:paraId="5E6CA776" w14:textId="77777777" w:rsidR="0076076A" w:rsidRDefault="0076076A">
      <w:pPr>
        <w:pStyle w:val="BodyText"/>
        <w:kinsoku w:val="0"/>
        <w:overflowPunct w:val="0"/>
        <w:spacing w:before="138"/>
        <w:ind w:left="192"/>
        <w:rPr>
          <w:b/>
          <w:bCs/>
          <w:i w:val="0"/>
          <w:iCs w:val="0"/>
          <w:spacing w:val="-10"/>
        </w:rPr>
      </w:pPr>
      <w:r>
        <w:rPr>
          <w:b/>
          <w:bCs/>
          <w:i w:val="0"/>
          <w:iCs w:val="0"/>
          <w:spacing w:val="-10"/>
        </w:rPr>
        <w:t>A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4F66D1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09614984" w14:textId="77777777" w:rsidR="0076076A" w:rsidRDefault="0076076A">
            <w:pPr>
              <w:pStyle w:val="TableParagraph"/>
              <w:kinsoku w:val="0"/>
              <w:overflowPunct w:val="0"/>
              <w:spacing w:before="167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(mm/dd/yyyy)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F2CA" w14:textId="77777777" w:rsidR="0076076A" w:rsidRDefault="0076076A">
            <w:pPr>
              <w:pStyle w:val="TableParagraph"/>
              <w:kinsoku w:val="0"/>
              <w:overflowPunct w:val="0"/>
              <w:spacing w:before="68" w:line="259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D68252B" w14:textId="77777777" w:rsidR="0076076A" w:rsidRDefault="0076076A">
            <w:pPr>
              <w:pStyle w:val="TableParagraph"/>
              <w:kinsoku w:val="0"/>
              <w:overflowPunct w:val="0"/>
              <w:spacing w:before="167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74F40FC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367228EC" w14:textId="6EDE510A" w:rsidR="0076076A" w:rsidRDefault="00D54064">
            <w:pPr>
              <w:pStyle w:val="TableParagraph"/>
              <w:kinsoku w:val="0"/>
              <w:overflowPunct w:val="0"/>
              <w:spacing w:before="124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89E0E3" wp14:editId="140715D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165100</wp:posOffset>
                      </wp:positionV>
                      <wp:extent cx="744220" cy="0"/>
                      <wp:effectExtent l="0" t="0" r="0" b="0"/>
                      <wp:wrapNone/>
                      <wp:docPr id="10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5600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8" o:spid="_x0000_s1026" type="#_x0000_t32" style="position:absolute;margin-left:40.4pt;margin-top:13pt;width:58.6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C0fVR52wAAAAgBAAAPAAAAZHJzL2Rvd25yZXYu&#10;eG1sTI/BTsMwEETvSPyDtUjcqEMRVQhxKopAqMc0/QA3XuIo8TqKnTb069mKA73t7oxm3+Tr2fXi&#10;iGNoPSl4XCQgkGpvWmoU7KvPhxREiJqM7j2hgh8MsC5ub3KdGX+iEo+72AgOoZBpBTbGIZMy1Bad&#10;Dgs/ILH27UenI69jI82oTxzuerlMkpV0uiX+YPWA7xbrbjc5Bd3Tudx2dvtxDptK7p+rcqKvjVL3&#10;d/PbK4iIc/w3wwWf0aFgpoOfyATRK0gTJo8KliuudNFfUh4OfwdZ5PK6QPEL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tH1Ued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1" locked="0" layoutInCell="1" allowOverlap="1" wp14:anchorId="388525CE" wp14:editId="463112F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217170</wp:posOffset>
                      </wp:positionV>
                      <wp:extent cx="802005" cy="12700"/>
                      <wp:effectExtent l="0" t="0" r="0" b="0"/>
                      <wp:wrapNone/>
                      <wp:docPr id="9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2"/>
                                <a:chExt cx="1263" cy="20"/>
                              </a:xfrm>
                            </wpg:grpSpPr>
                            <wps:wsp>
                              <wps:cNvPr id="100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2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2863DD" id="Group 89" o:spid="_x0000_s1026" style="position:absolute;margin-left:40.4pt;margin-top:17.1pt;width:63.15pt;height:1pt;z-index:-251668480" coordorigin="808,342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">
                      <v:shape id="Freeform 90" o:spid="_x0000_s1027" style="position:absolute;left:808;top:342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498AD37" w14:textId="0CF29620" w:rsidR="0076076A" w:rsidRDefault="00D54064">
            <w:pPr>
              <w:pStyle w:val="TableParagraph"/>
              <w:kinsoku w:val="0"/>
              <w:overflowPunct w:val="0"/>
              <w:spacing w:before="124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708124C" wp14:editId="6868863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165100</wp:posOffset>
                      </wp:positionV>
                      <wp:extent cx="684530" cy="0"/>
                      <wp:effectExtent l="0" t="0" r="0" b="0"/>
                      <wp:wrapNone/>
                      <wp:docPr id="98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30CC4" id="AutoShape 91" o:spid="_x0000_s1026" type="#_x0000_t32" style="position:absolute;margin-left:22.9pt;margin-top:13pt;width:53.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BnU2of3AAAAAgBAAAPAAAAZHJzL2Rvd25yZXYu&#10;eG1sTI/BbsIwEETvlfoP1iJxKw7QRFUaB5WqqOIYwgeYeBtHiddR7EDg6zHqoT3OzmrmTbaZTMfO&#10;OLjGkoDlIgKGVFnVUC3gWO5e3oA5L0nJzhIKuKKDTf78lMlU2QsVeD74moUQcqkUoL3vU85dpdFI&#10;t7A9UvB+7GCkD3KouRrkJYSbjq+iKOFGNhQatOzxU2PVHkYjoF3fin2r9183ty35MS6Lkb63Qsxn&#10;08c7MI+T/3uGB35AhzwwnexIyrFOwGscyL2AVRImPfx4nQA7/R54nvH/A/I7AA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GdTah/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1" locked="0" layoutInCell="1" allowOverlap="1" wp14:anchorId="3BB2CBDF" wp14:editId="19E81D09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217170</wp:posOffset>
                      </wp:positionV>
                      <wp:extent cx="883920" cy="12700"/>
                      <wp:effectExtent l="0" t="0" r="0" b="0"/>
                      <wp:wrapNone/>
                      <wp:docPr id="9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2"/>
                                <a:chExt cx="1392" cy="20"/>
                              </a:xfrm>
                            </wpg:grpSpPr>
                            <wps:wsp>
                              <wps:cNvPr id="97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2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1F1959" id="Group 92" o:spid="_x0000_s1026" style="position:absolute;margin-left:22.4pt;margin-top:17.1pt;width:69.6pt;height:1pt;z-index:-251667456" coordorigin="448,342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">
                      <v:shape id="Freeform 93" o:spid="_x0000_s1027" style="position:absolute;left:448;top:342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9FBC3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B7C2714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5B9D5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0ECBB1" w14:textId="77777777" w:rsidR="0076076A" w:rsidRDefault="0076076A">
            <w:pPr>
              <w:pStyle w:val="TableParagraph"/>
              <w:kinsoku w:val="0"/>
              <w:overflowPunct w:val="0"/>
              <w:spacing w:before="10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1CA9235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BD7283" w14:textId="77777777" w:rsidR="0076076A" w:rsidRDefault="0076076A">
            <w:pPr>
              <w:pStyle w:val="TableParagraph"/>
              <w:kinsoku w:val="0"/>
              <w:overflowPunct w:val="0"/>
              <w:spacing w:before="7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41DEBE04" w14:textId="77777777" w:rsidR="0076076A" w:rsidRDefault="0076076A">
            <w:pPr>
              <w:pStyle w:val="TableParagraph"/>
              <w:kinsoku w:val="0"/>
              <w:overflowPunct w:val="0"/>
              <w:spacing w:before="16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192C82A9" w14:textId="77777777" w:rsidR="0076076A" w:rsidRDefault="0076076A">
            <w:pPr>
              <w:pStyle w:val="TableParagraph"/>
              <w:kinsoku w:val="0"/>
              <w:overflowPunct w:val="0"/>
              <w:spacing w:before="106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24D0A3E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DA2DC18" w14:textId="4C671BDF" w:rsidR="0076076A" w:rsidRDefault="00D54064">
            <w:pPr>
              <w:pStyle w:val="TableParagraph"/>
              <w:kinsoku w:val="0"/>
              <w:overflowPunct w:val="0"/>
              <w:spacing w:before="94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43F0D1" wp14:editId="03CC370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744220" cy="0"/>
                      <wp:effectExtent l="0" t="0" r="0" b="0"/>
                      <wp:wrapNone/>
                      <wp:docPr id="9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0FDCE" id="AutoShape 94" o:spid="_x0000_s1026" type="#_x0000_t32" style="position:absolute;margin-left:40.4pt;margin-top:15.75pt;width:58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A8zdot2wAAAAgBAAAPAAAAZHJzL2Rvd25yZXYu&#10;eG1sTI/BTsMwEETvSPyDtUjcqFOqohCyqSgCoR7T9APceImjxOsodtrQr8cVBzjOzmrmTb6ZbS9O&#10;NPrWMcJykYAgrp1uuUE4VB8PKQgfFGvVOyaEb/KwKW5vcpVpd+aSTvvQiBjCPlMIJoQhk9LXhqzy&#10;CzcQR+/LjVaFKMdG6lGdY7jt5WOSPEmrWo4NRg30Zqju9pNF6FaXcteZ3fvFbyt5WFflxJ9bxPu7&#10;+fUFRKA5/D3DFT+iQxGZjm5i7UWPkCaRPCCslmsQV/85jduOvwdZ5PL/gOIH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PM3aLd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1" locked="0" layoutInCell="1" allowOverlap="1" wp14:anchorId="2A7A74B8" wp14:editId="14FFD19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802005" cy="12700"/>
                      <wp:effectExtent l="0" t="0" r="0" b="0"/>
                      <wp:wrapNone/>
                      <wp:docPr id="9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5"/>
                                <a:chExt cx="1263" cy="20"/>
                              </a:xfrm>
                            </wpg:grpSpPr>
                            <wps:wsp>
                              <wps:cNvPr id="94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5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226F67" id="Group 95" o:spid="_x0000_s1026" style="position:absolute;margin-left:40.4pt;margin-top:15.75pt;width:63.15pt;height:1pt;z-index:-251666432" coordorigin="808,315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">
                      <v:shape id="Freeform 96" o:spid="_x0000_s1027" style="position:absolute;left:808;top:315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2BE25B6A" w14:textId="79E44349" w:rsidR="0076076A" w:rsidRDefault="00D54064">
            <w:pPr>
              <w:pStyle w:val="TableParagraph"/>
              <w:kinsoku w:val="0"/>
              <w:overflowPunct w:val="0"/>
              <w:spacing w:before="94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C74CF" wp14:editId="793824A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200025</wp:posOffset>
                      </wp:positionV>
                      <wp:extent cx="684530" cy="0"/>
                      <wp:effectExtent l="0" t="0" r="0" b="0"/>
                      <wp:wrapNone/>
                      <wp:docPr id="92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43DB8" id="AutoShape 97" o:spid="_x0000_s1026" type="#_x0000_t32" style="position:absolute;margin-left:22.9pt;margin-top:15.75pt;width:53.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Dv4+RL3AAAAAgBAAAPAAAAZHJzL2Rvd25yZXYu&#10;eG1sTI/BbsIwEETvSPyDtUjcwKFpUJXGQaVqVXEM4QNMvI2jxOsodiDw9TXqoT3uzGjmbbabTMcu&#10;OLjGkoDNOgKGVFnVUC3gVH6uXoA5L0nJzhIKuKGDXT6fZTJV9koFXo6+ZqGEXCoFaO/7lHNXaTTS&#10;rW2PFLxvOxjpwznUXA3yGspNx5+iaMuNbCgsaNnju8aqPY5GQBvfi0OrDx93ty/5KSmLkb72QiwX&#10;09srMI+T/wvDAz+gQx6YznYk5Vgn4DkJ5F5AvEmAPfwk3gI7/wo8z/j/B/IfAA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O/j5Ev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9AB0E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2A83FEBF" w14:textId="77777777" w:rsidR="0076076A" w:rsidRDefault="0076076A">
            <w:pPr>
              <w:pStyle w:val="TableParagraph"/>
              <w:kinsoku w:val="0"/>
              <w:overflowPunct w:val="0"/>
              <w:spacing w:before="94"/>
              <w:ind w:left="8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2F0586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32BB4F1" w14:textId="2BDECD10" w:rsidR="0076076A" w:rsidRDefault="00D54064">
            <w:pPr>
              <w:pStyle w:val="TableParagraph"/>
              <w:kinsoku w:val="0"/>
              <w:overflowPunct w:val="0"/>
              <w:spacing w:before="94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7A0B5B" wp14:editId="7EC6CE2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198120</wp:posOffset>
                      </wp:positionV>
                      <wp:extent cx="744220" cy="0"/>
                      <wp:effectExtent l="0" t="0" r="0" b="0"/>
                      <wp:wrapNone/>
                      <wp:docPr id="91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F4EEB" id="AutoShape 98" o:spid="_x0000_s1026" type="#_x0000_t32" style="position:absolute;margin-left:40.4pt;margin-top:15.6pt;width:58.6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1" locked="0" layoutInCell="1" allowOverlap="1" wp14:anchorId="5F1279F3" wp14:editId="48E269F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198120</wp:posOffset>
                      </wp:positionV>
                      <wp:extent cx="802005" cy="12700"/>
                      <wp:effectExtent l="0" t="0" r="0" b="0"/>
                      <wp:wrapNone/>
                      <wp:docPr id="89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2"/>
                                <a:chExt cx="1263" cy="20"/>
                              </a:xfrm>
                            </wpg:grpSpPr>
                            <wps:wsp>
                              <wps:cNvPr id="90" name="Freeform 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2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919BB9" id="Group 99" o:spid="_x0000_s1026" style="position:absolute;margin-left:40.4pt;margin-top:15.6pt;width:63.15pt;height:1pt;z-index:-251665408" coordorigin="808,312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">
                      <v:shape id="Freeform 100" o:spid="_x0000_s1027" style="position:absolute;left:808;top:312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EC98951" w14:textId="62512423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 wp14:anchorId="62DD3B96" wp14:editId="4BD26A9F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87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88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CE83FC" id="Group 101" o:spid="_x0000_s1026" style="position:absolute;margin-left:22.4pt;margin-top:15.95pt;width:69.6pt;height:1pt;z-index:-251664384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">
                      <v:shape id="Freeform 102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C43E14D" wp14:editId="081E3468">
                      <wp:extent cx="883920" cy="12700"/>
                      <wp:effectExtent l="0" t="1270" r="0" b="0"/>
                      <wp:docPr id="8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86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756FC7" id="Group 103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">
                      <v:shape id="Freeform 104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44A5EDB9" w14:textId="5D9DA7A9" w:rsidR="0076076A" w:rsidRDefault="00D54064">
            <w:pPr>
              <w:pStyle w:val="TableParagraph"/>
              <w:kinsoku w:val="0"/>
              <w:overflowPunct w:val="0"/>
              <w:spacing w:before="74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AF1FE2" wp14:editId="7515BA6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185420</wp:posOffset>
                      </wp:positionV>
                      <wp:extent cx="684530" cy="0"/>
                      <wp:effectExtent l="0" t="0" r="0" b="0"/>
                      <wp:wrapNone/>
                      <wp:docPr id="8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5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A28D2" id="AutoShape 105" o:spid="_x0000_s1026" type="#_x0000_t32" style="position:absolute;margin-left:22.9pt;margin-top:14.6pt;width:53.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DB171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8AD10B8" w14:textId="75CE7E4B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66C55E" wp14:editId="08B729E2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8890</wp:posOffset>
                      </wp:positionV>
                      <wp:extent cx="2665095" cy="0"/>
                      <wp:effectExtent l="0" t="0" r="0" b="0"/>
                      <wp:wrapNone/>
                      <wp:docPr id="83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5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BBC2A" id="AutoShape 106" o:spid="_x0000_s1026" type="#_x0000_t32" style="position:absolute;margin-left:27.05pt;margin-top:.7pt;width:209.8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 wp14:anchorId="1FAE7DB2" wp14:editId="33D1CAE4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81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82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2E4B16" id="Group 107" o:spid="_x0000_s1026" style="position:absolute;margin-left:27.05pt;margin-top:15.95pt;width:221.9pt;height:1pt;z-index:-251663360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">
                      <v:shape id="Freeform 108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418D848" wp14:editId="48B19E39">
                      <wp:extent cx="2818130" cy="12700"/>
                      <wp:effectExtent l="0" t="1270" r="4445" b="0"/>
                      <wp:docPr id="79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80" name="Freeform 1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D134F9" id="Group 109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">
                      <v:shape id="Freeform 110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6267466C" w14:textId="19D282AA" w:rsidR="0076076A" w:rsidRDefault="00D54064">
            <w:pPr>
              <w:pStyle w:val="TableParagraph"/>
              <w:kinsoku w:val="0"/>
              <w:overflowPunct w:val="0"/>
              <w:spacing w:before="74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359C0E" wp14:editId="6D776E6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202565</wp:posOffset>
                      </wp:positionV>
                      <wp:extent cx="2660650" cy="0"/>
                      <wp:effectExtent l="0" t="0" r="0" b="0"/>
                      <wp:wrapNone/>
                      <wp:docPr id="7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A75AC" id="AutoShape 111" o:spid="_x0000_s1026" type="#_x0000_t32" style="position:absolute;margin-left:27.4pt;margin-top:15.95pt;width:209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395FB7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032B11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4E97DD61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14A08B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1332D1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281D31B7" w14:textId="77777777" w:rsidR="0076076A" w:rsidRDefault="0076076A">
            <w:pPr>
              <w:pStyle w:val="TableParagraph"/>
              <w:kinsoku w:val="0"/>
              <w:overflowPunct w:val="0"/>
              <w:spacing w:before="89"/>
              <w:rPr>
                <w:b/>
                <w:bCs/>
                <w:sz w:val="16"/>
                <w:szCs w:val="16"/>
              </w:rPr>
            </w:pPr>
          </w:p>
          <w:p w14:paraId="0308F534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9B37674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4D3FA36" w14:textId="77777777" w:rsidR="0076076A" w:rsidRDefault="0076076A">
            <w:pPr>
              <w:pStyle w:val="BodyText"/>
              <w:kinsoku w:val="0"/>
              <w:overflowPunct w:val="0"/>
              <w:spacing w:before="138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4AC11A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FA2FC98" w14:textId="77777777" w:rsidR="0076076A" w:rsidRDefault="0076076A">
            <w:pPr>
              <w:pStyle w:val="TableParagraph"/>
              <w:kinsoku w:val="0"/>
              <w:overflowPunct w:val="0"/>
              <w:spacing w:before="36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73D913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D09AD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69C7637E" w14:textId="77777777" w:rsidR="0076076A" w:rsidRDefault="0076076A">
      <w:pPr>
        <w:pStyle w:val="BodyText"/>
        <w:kinsoku w:val="0"/>
        <w:overflowPunct w:val="0"/>
        <w:spacing w:before="38"/>
        <w:rPr>
          <w:b/>
          <w:bCs/>
          <w:i w:val="0"/>
          <w:iCs w:val="0"/>
        </w:rPr>
      </w:pPr>
    </w:p>
    <w:p w14:paraId="2140BADB" w14:textId="77777777" w:rsidR="0076076A" w:rsidRDefault="0076076A">
      <w:pPr>
        <w:pStyle w:val="BodyText"/>
        <w:kinsoku w:val="0"/>
        <w:overflowPunct w:val="0"/>
        <w:spacing w:after="12"/>
        <w:ind w:left="192"/>
        <w:rPr>
          <w:b/>
          <w:bCs/>
          <w:i w:val="0"/>
          <w:iCs w:val="0"/>
          <w:spacing w:val="-10"/>
        </w:rPr>
      </w:pPr>
      <w:r>
        <w:rPr>
          <w:b/>
          <w:bCs/>
          <w:i w:val="0"/>
          <w:iCs w:val="0"/>
          <w:spacing w:val="-10"/>
        </w:rPr>
        <w:t>B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013FD6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4B4D347B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(mm/dd/yyyy)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E3331D" w14:textId="77777777" w:rsidR="0076076A" w:rsidRDefault="0076076A">
            <w:pPr>
              <w:pStyle w:val="TableParagraph"/>
              <w:kinsoku w:val="0"/>
              <w:overflowPunct w:val="0"/>
              <w:spacing w:before="68" w:line="264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62CD6FA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04B8A3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09191BCE" w14:textId="6E15F8B7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AB09243" wp14:editId="4DDE8EB8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230505</wp:posOffset>
                      </wp:positionV>
                      <wp:extent cx="845820" cy="0"/>
                      <wp:effectExtent l="0" t="0" r="0" b="0"/>
                      <wp:wrapNone/>
                      <wp:docPr id="77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5204C" id="AutoShape 112" o:spid="_x0000_s1026" type="#_x0000_t32" style="position:absolute;margin-left:40.4pt;margin-top:18.15pt;width:66.6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42E7F1A0" wp14:editId="3812D0C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217805</wp:posOffset>
                      </wp:positionV>
                      <wp:extent cx="802005" cy="12700"/>
                      <wp:effectExtent l="0" t="0" r="0" b="0"/>
                      <wp:wrapNone/>
                      <wp:docPr id="75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3"/>
                                <a:chExt cx="1263" cy="20"/>
                              </a:xfrm>
                            </wpg:grpSpPr>
                            <wps:wsp>
                              <wps:cNvPr id="76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3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B93A0D" id="Group 113" o:spid="_x0000_s1026" style="position:absolute;margin-left:40.4pt;margin-top:17.15pt;width:63.15pt;height:1pt;z-index:-251662336" coordorigin="808,343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">
                      <v:shape id="Freeform 114" o:spid="_x0000_s1027" style="position:absolute;left:808;top:343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234C6E5A" w14:textId="4E0FAEBE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2D666F" wp14:editId="6E7D0AA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230505</wp:posOffset>
                      </wp:positionV>
                      <wp:extent cx="819785" cy="0"/>
                      <wp:effectExtent l="0" t="0" r="0" b="0"/>
                      <wp:wrapNone/>
                      <wp:docPr id="7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9F1E8" id="AutoShape 115" o:spid="_x0000_s1026" type="#_x0000_t32" style="position:absolute;margin-left:22.9pt;margin-top:18.15pt;width:64.5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 wp14:anchorId="03BF8BF7" wp14:editId="129A02D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217805</wp:posOffset>
                      </wp:positionV>
                      <wp:extent cx="883920" cy="12700"/>
                      <wp:effectExtent l="0" t="0" r="0" b="0"/>
                      <wp:wrapNone/>
                      <wp:docPr id="72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3"/>
                                <a:chExt cx="1392" cy="20"/>
                              </a:xfrm>
                            </wpg:grpSpPr>
                            <wps:wsp>
                              <wps:cNvPr id="73" name="Freeform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3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71C21E" id="Group 116" o:spid="_x0000_s1026" style="position:absolute;margin-left:22.4pt;margin-top:17.15pt;width:69.6pt;height:1pt;z-index:-251661312" coordorigin="448,343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">
                      <v:shape id="Freeform 117" o:spid="_x0000_s1027" style="position:absolute;left:448;top:343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240BC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10EA39D0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658AE7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6CDA47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7CFE9DD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B6A2C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1E25050F" w14:textId="77777777" w:rsidR="0076076A" w:rsidRDefault="0076076A">
            <w:pPr>
              <w:pStyle w:val="TableParagraph"/>
              <w:kinsoku w:val="0"/>
              <w:overflowPunct w:val="0"/>
              <w:spacing w:before="15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D3FD995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5ECBA70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DBE55C" w14:textId="03866915" w:rsidR="0076076A" w:rsidRDefault="00D54064">
            <w:pPr>
              <w:pStyle w:val="TableParagraph"/>
              <w:kinsoku w:val="0"/>
              <w:overflowPunct w:val="0"/>
              <w:spacing w:before="96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6693BD3" wp14:editId="7C668197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70" name="Group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71" name="Freeform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245BEE" id="Group 118" o:spid="_x0000_s1026" style="position:absolute;margin-left:40.4pt;margin-top:15.7pt;width:63.15pt;height:1pt;z-index:-251660288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8GCNQ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DbT8GCNQMAAIIIAAAOAAAAAAAAAAAAAAAAAC4CAABkcnMvZTJvRG9jLnhtbFBLAQItABQA&#10;BgAIAAAAIQA7sVcd3wAAAAgBAAAPAAAAAAAAAAAAAAAAAI8FAABkcnMvZG93bnJldi54bWxQSwUG&#10;AAAAAAQABADzAAAAmwYAAAAA&#10;">
                      <v:shape id="Freeform 119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3AFAC1D4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ABFD3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8CDEB61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8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66706BC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45D399A0" w14:textId="2F14939C" w:rsidR="0076076A" w:rsidRDefault="00D54064">
            <w:pPr>
              <w:pStyle w:val="TableParagraph"/>
              <w:kinsoku w:val="0"/>
              <w:overflowPunct w:val="0"/>
              <w:spacing w:before="99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28F739" wp14:editId="4C2E80E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215265</wp:posOffset>
                      </wp:positionV>
                      <wp:extent cx="802005" cy="0"/>
                      <wp:effectExtent l="0" t="0" r="0" b="0"/>
                      <wp:wrapNone/>
                      <wp:docPr id="69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B45E5" id="AutoShape 120" o:spid="_x0000_s1026" type="#_x0000_t32" style="position:absolute;margin-left:40.4pt;margin-top:16.95pt;width:63.1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4A1434A" wp14:editId="6D92DD35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1905</wp:posOffset>
                      </wp:positionV>
                      <wp:extent cx="802005" cy="0"/>
                      <wp:effectExtent l="0" t="0" r="0" b="0"/>
                      <wp:wrapNone/>
                      <wp:docPr id="68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0229" id="AutoShape 121" o:spid="_x0000_s1026" type="#_x0000_t32" style="position:absolute;margin-left:40.4pt;margin-top:.15pt;width:63.1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299F31D8" wp14:editId="03A1ECCD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200025</wp:posOffset>
                      </wp:positionV>
                      <wp:extent cx="802005" cy="12700"/>
                      <wp:effectExtent l="0" t="0" r="0" b="0"/>
                      <wp:wrapNone/>
                      <wp:docPr id="66" name="Group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5"/>
                                <a:chExt cx="1263" cy="20"/>
                              </a:xfrm>
                            </wpg:grpSpPr>
                            <wps:wsp>
                              <wps:cNvPr id="67" name="Freeform 1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5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332C25" id="Group 122" o:spid="_x0000_s1026" style="position:absolute;margin-left:40.4pt;margin-top:15.75pt;width:63.15pt;height:1pt;z-index:-251659264" coordorigin="808,315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">
                      <v:shape id="Freeform 123" o:spid="_x0000_s1027" style="position:absolute;left:808;top:315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1B9600C" w14:textId="0BBFEC79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B47FBA4" wp14:editId="5D75D02B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12700</wp:posOffset>
                      </wp:positionV>
                      <wp:extent cx="819785" cy="0"/>
                      <wp:effectExtent l="0" t="0" r="0" b="0"/>
                      <wp:wrapNone/>
                      <wp:docPr id="65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7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B4599" id="AutoShape 124" o:spid="_x0000_s1026" type="#_x0000_t32" style="position:absolute;margin-left:22.9pt;margin-top:1pt;width:64.5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738DAA0D" wp14:editId="63DB214D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63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64" name="Freeform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8C0D1B" id="Group 125" o:spid="_x0000_s1026" style="position:absolute;margin-left:22.4pt;margin-top:15.95pt;width:69.6pt;height:1pt;z-index:-251658240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">
                      <v:shape id="Freeform 126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CC1AF02" wp14:editId="5FE4222E">
                      <wp:extent cx="883920" cy="12700"/>
                      <wp:effectExtent l="0" t="1270" r="0" b="0"/>
                      <wp:docPr id="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62" name="Freeform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024B84" id="Group 127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">
                      <v:shape id="Freeform 128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FA68CCB" w14:textId="06EDD8F8" w:rsidR="0076076A" w:rsidRDefault="00D54064">
            <w:pPr>
              <w:pStyle w:val="TableParagraph"/>
              <w:kinsoku w:val="0"/>
              <w:overflowPunct w:val="0"/>
              <w:spacing w:before="79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296E699" wp14:editId="2D49E548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202565</wp:posOffset>
                      </wp:positionV>
                      <wp:extent cx="819785" cy="1905"/>
                      <wp:effectExtent l="0" t="0" r="0" b="0"/>
                      <wp:wrapNone/>
                      <wp:docPr id="60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1978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D4171" id="AutoShape 129" o:spid="_x0000_s1026" type="#_x0000_t32" style="position:absolute;margin-left:22.9pt;margin-top:15.95pt;width:64.55pt;height:.1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7418D1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7E8F84C" w14:textId="67DE8242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92C35" wp14:editId="654A20F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-3175</wp:posOffset>
                      </wp:positionV>
                      <wp:extent cx="2603500" cy="1905"/>
                      <wp:effectExtent l="0" t="0" r="0" b="0"/>
                      <wp:wrapNone/>
                      <wp:docPr id="59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35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92B1C" id="AutoShape 130" o:spid="_x0000_s1026" type="#_x0000_t32" style="position:absolute;margin-left:24.4pt;margin-top:-.25pt;width:205pt;height:.1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AC1E90A" wp14:editId="63CEE10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57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58" name="Freeform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318153" id="Group 131" o:spid="_x0000_s1026" style="position:absolute;margin-left:27.05pt;margin-top:15.95pt;width:221.9pt;height:1pt;z-index:-251657216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">
                      <v:shape id="Freeform 132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0C15F1E3" wp14:editId="4A11D241">
                      <wp:extent cx="2818130" cy="12700"/>
                      <wp:effectExtent l="0" t="1270" r="4445" b="0"/>
                      <wp:docPr id="55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56" name="Freeform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8B19D7" id="Group 133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">
                      <v:shape id="Freeform 134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F8A4471" w14:textId="2EAB09BE" w:rsidR="0076076A" w:rsidRDefault="00D54064">
            <w:pPr>
              <w:pStyle w:val="TableParagraph"/>
              <w:kinsoku w:val="0"/>
              <w:overflowPunct w:val="0"/>
              <w:spacing w:before="79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B0A313E" wp14:editId="2ECDF7E0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187325</wp:posOffset>
                      </wp:positionV>
                      <wp:extent cx="2603500" cy="1905"/>
                      <wp:effectExtent l="0" t="0" r="0" b="0"/>
                      <wp:wrapNone/>
                      <wp:docPr id="54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03500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43B219" id="AutoShape 135" o:spid="_x0000_s1026" type="#_x0000_t32" style="position:absolute;margin-left:24.4pt;margin-top:14.75pt;width:205pt;height:.1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0BAA47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1E4A5FE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3BC0A0D2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E65DD3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2CDECF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1E8DE5B7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44B253BB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842F3E5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B934C32" w14:textId="77777777" w:rsidR="0076076A" w:rsidRDefault="0076076A">
            <w:pPr>
              <w:pStyle w:val="BodyText"/>
              <w:kinsoku w:val="0"/>
              <w:overflowPunct w:val="0"/>
              <w:spacing w:after="12"/>
              <w:ind w:left="192"/>
              <w:rPr>
                <w:b/>
                <w:bCs/>
                <w:i w:val="0"/>
                <w:iCs w:val="0"/>
                <w:spacing w:val="-10"/>
                <w:sz w:val="2"/>
                <w:szCs w:val="2"/>
              </w:rPr>
            </w:pPr>
          </w:p>
        </w:tc>
      </w:tr>
      <w:tr w:rsidR="0076076A" w14:paraId="1C327F5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ADA1A5E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14534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C5F6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5A5F06EA" w14:textId="77777777" w:rsidR="0076076A" w:rsidRDefault="0076076A">
      <w:pPr>
        <w:rPr>
          <w:b/>
          <w:bCs/>
          <w:spacing w:val="-10"/>
          <w:sz w:val="18"/>
          <w:szCs w:val="18"/>
        </w:rPr>
        <w:sectPr w:rsidR="0076076A">
          <w:pgSz w:w="12240" w:h="15840"/>
          <w:pgMar w:top="740" w:right="240" w:bottom="280" w:left="240" w:header="300" w:footer="0" w:gutter="0"/>
          <w:cols w:space="720"/>
          <w:noEndnote/>
        </w:sectPr>
      </w:pPr>
    </w:p>
    <w:p w14:paraId="0A99321A" w14:textId="77777777" w:rsidR="0076076A" w:rsidRDefault="0076076A">
      <w:pPr>
        <w:pStyle w:val="BodyText"/>
        <w:kinsoku w:val="0"/>
        <w:overflowPunct w:val="0"/>
        <w:spacing w:before="1" w:after="1"/>
        <w:rPr>
          <w:b/>
          <w:bCs/>
          <w:i w:val="0"/>
          <w:iCs w:val="0"/>
          <w:sz w:val="11"/>
          <w:szCs w:val="1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1"/>
        <w:gridCol w:w="2423"/>
        <w:gridCol w:w="1716"/>
        <w:gridCol w:w="5310"/>
      </w:tblGrid>
      <w:tr w:rsidR="0076076A" w14:paraId="20F9A9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11520" w:type="dxa"/>
            <w:gridSpan w:val="4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223C2EC" w14:textId="77777777" w:rsidR="0076076A" w:rsidRDefault="0076076A">
            <w:pPr>
              <w:pStyle w:val="TableParagraph"/>
              <w:kinsoku w:val="0"/>
              <w:overflowPunct w:val="0"/>
              <w:spacing w:line="178" w:lineRule="exact"/>
              <w:ind w:left="81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b/>
                <w:bCs/>
                <w:spacing w:val="-10"/>
                <w:sz w:val="16"/>
                <w:szCs w:val="16"/>
              </w:rPr>
              <w:t>C</w:t>
            </w:r>
          </w:p>
        </w:tc>
      </w:tr>
      <w:tr w:rsidR="0076076A" w14:paraId="7404B9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24E4D42C" w14:textId="77777777" w:rsidR="0076076A" w:rsidRDefault="0076076A">
            <w:pPr>
              <w:pStyle w:val="TableParagraph"/>
              <w:kinsoku w:val="0"/>
              <w:overflowPunct w:val="0"/>
              <w:spacing w:before="172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(mm/dd/yyyy)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AC6A35" w14:textId="77777777" w:rsidR="0076076A" w:rsidRDefault="0076076A">
            <w:pPr>
              <w:pStyle w:val="TableParagraph"/>
              <w:kinsoku w:val="0"/>
              <w:overflowPunct w:val="0"/>
              <w:spacing w:before="71" w:line="259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673655E" w14:textId="77777777" w:rsidR="0076076A" w:rsidRDefault="0076076A">
            <w:pPr>
              <w:pStyle w:val="TableParagraph"/>
              <w:kinsoku w:val="0"/>
              <w:overflowPunct w:val="0"/>
              <w:spacing w:before="172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0CB98E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44FB129" w14:textId="55104A69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11019E7" wp14:editId="1C3269C4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217805</wp:posOffset>
                      </wp:positionV>
                      <wp:extent cx="802005" cy="12700"/>
                      <wp:effectExtent l="0" t="0" r="0" b="0"/>
                      <wp:wrapNone/>
                      <wp:docPr id="5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3"/>
                                <a:chExt cx="1263" cy="20"/>
                              </a:xfrm>
                            </wpg:grpSpPr>
                            <wps:wsp>
                              <wps:cNvPr id="53" name="Freeform 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3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3303DD" id="Group 136" o:spid="_x0000_s1026" style="position:absolute;margin-left:40.4pt;margin-top:17.15pt;width:63.15pt;height:1pt;z-index:-251656192" coordorigin="808,343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">
                      <v:shape id="Freeform 137" o:spid="_x0000_s1027" style="position:absolute;left:808;top:343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304C68CF" w14:textId="3B9F8F8B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1BE687D" wp14:editId="734866E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217805</wp:posOffset>
                      </wp:positionV>
                      <wp:extent cx="883920" cy="12700"/>
                      <wp:effectExtent l="0" t="0" r="0" b="0"/>
                      <wp:wrapNone/>
                      <wp:docPr id="5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3"/>
                                <a:chExt cx="1392" cy="20"/>
                              </a:xfrm>
                            </wpg:grpSpPr>
                            <wps:wsp>
                              <wps:cNvPr id="51" name="Freeform 1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3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6C13C5" id="Group 138" o:spid="_x0000_s1026" style="position:absolute;margin-left:22.4pt;margin-top:17.15pt;width:69.6pt;height:1pt;z-index:-251655168" coordorigin="448,343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">
                      <v:shape id="Freeform 139" o:spid="_x0000_s1027" style="position:absolute;left:448;top:343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D8ADD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5A52CEE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62133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AF424C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6F8F34E6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D4CD8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21A9ECE3" w14:textId="77777777" w:rsidR="0076076A" w:rsidRDefault="0076076A">
            <w:pPr>
              <w:pStyle w:val="TableParagraph"/>
              <w:kinsoku w:val="0"/>
              <w:overflowPunct w:val="0"/>
              <w:spacing w:before="15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0EF181F5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7FF887A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3FDBA7" w14:textId="485A7EB4" w:rsidR="0076076A" w:rsidRDefault="00D54064">
            <w:pPr>
              <w:pStyle w:val="TableParagraph"/>
              <w:kinsoku w:val="0"/>
              <w:overflowPunct w:val="0"/>
              <w:spacing w:before="98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60BB7EBE" wp14:editId="65A6BAD6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200660</wp:posOffset>
                      </wp:positionV>
                      <wp:extent cx="802005" cy="12700"/>
                      <wp:effectExtent l="0" t="0" r="0" b="0"/>
                      <wp:wrapNone/>
                      <wp:docPr id="4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6"/>
                                <a:chExt cx="1263" cy="20"/>
                              </a:xfrm>
                            </wpg:grpSpPr>
                            <wps:wsp>
                              <wps:cNvPr id="49" name="Freeform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6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12C7E" id="Group 140" o:spid="_x0000_s1026" style="position:absolute;margin-left:40.4pt;margin-top:15.8pt;width:63.15pt;height:1pt;z-index:-251654144" coordorigin="808,316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pENw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">
                      <v:shape id="Freeform 141" o:spid="_x0000_s1027" style="position:absolute;left:808;top:316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07DA5D3A" w14:textId="77777777" w:rsidR="0076076A" w:rsidRDefault="0076076A">
            <w:pPr>
              <w:pStyle w:val="TableParagraph"/>
              <w:kinsoku w:val="0"/>
              <w:overflowPunct w:val="0"/>
              <w:spacing w:before="98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73F74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none" w:sz="6" w:space="0" w:color="auto"/>
              <w:right w:val="single" w:sz="8" w:space="0" w:color="000000"/>
            </w:tcBorders>
          </w:tcPr>
          <w:p w14:paraId="658A269F" w14:textId="04CC116B" w:rsidR="0076076A" w:rsidRDefault="00D54064">
            <w:pPr>
              <w:pStyle w:val="TableParagraph"/>
              <w:kinsoku w:val="0"/>
              <w:overflowPunct w:val="0"/>
              <w:spacing w:before="98"/>
              <w:ind w:left="80"/>
              <w:rPr>
                <w:spacing w:val="-4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3FA2395" wp14:editId="2BF8D9E6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200660</wp:posOffset>
                      </wp:positionV>
                      <wp:extent cx="2773045" cy="0"/>
                      <wp:effectExtent l="0" t="0" r="0" b="0"/>
                      <wp:wrapNone/>
                      <wp:docPr id="47" name="AutoShape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3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E79F7" id="AutoShape 142" o:spid="_x0000_s1026" type="#_x0000_t32" style="position:absolute;margin-left:27.05pt;margin-top:15.8pt;width:218.3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" strokeweight=".25pt"/>
                  </w:pict>
                </mc:Fallback>
              </mc:AlternateContent>
            </w:r>
            <w:r w:rsidR="0076076A">
              <w:rPr>
                <w:spacing w:val="-4"/>
                <w:sz w:val="16"/>
                <w:szCs w:val="16"/>
              </w:rPr>
              <w:t>City</w:t>
            </w:r>
          </w:p>
        </w:tc>
      </w:tr>
      <w:tr w:rsidR="0076076A" w14:paraId="0259B1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2071" w:type="dxa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C795FCB" w14:textId="77034B25" w:rsidR="0076076A" w:rsidRDefault="00D54064">
            <w:pPr>
              <w:pStyle w:val="TableParagraph"/>
              <w:kinsoku w:val="0"/>
              <w:overflowPunct w:val="0"/>
              <w:spacing w:before="96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E33B576" wp14:editId="3E0F963C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212090</wp:posOffset>
                      </wp:positionV>
                      <wp:extent cx="802005" cy="0"/>
                      <wp:effectExtent l="0" t="0" r="0" b="0"/>
                      <wp:wrapNone/>
                      <wp:docPr id="46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2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BAC636" id="AutoShape 143" o:spid="_x0000_s1026" type="#_x0000_t32" style="position:absolute;margin-left:40.4pt;margin-top:16.7pt;width:63.1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0C561C3" wp14:editId="70A77E7F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44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45" name="Freeform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D3AF4" id="Group 144" o:spid="_x0000_s1026" style="position:absolute;margin-left:40.4pt;margin-top:15.7pt;width:63.15pt;height:1pt;z-index:-251653120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ACqt8pNQMAAIIIAAAOAAAAAAAAAAAAAAAAAC4CAABkcnMvZTJvRG9jLnhtbFBLAQItABQA&#10;BgAIAAAAIQA7sVcd3wAAAAgBAAAPAAAAAAAAAAAAAAAAAI8FAABkcnMvZG93bnJldi54bWxQSwUG&#10;AAAAAAQABADzAAAAmwYAAAAA&#10;">
                      <v:shape id="Freeform 145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75CE342" w14:textId="40AB1806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F442CE9" wp14:editId="3F87328D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10160</wp:posOffset>
                      </wp:positionV>
                      <wp:extent cx="845185" cy="0"/>
                      <wp:effectExtent l="0" t="0" r="0" b="0"/>
                      <wp:wrapNone/>
                      <wp:docPr id="43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24EF5" id="AutoShape 146" o:spid="_x0000_s1026" type="#_x0000_t32" style="position:absolute;margin-left:22.9pt;margin-top:.8pt;width:66.5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057BD3E5" wp14:editId="66FB654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202565</wp:posOffset>
                      </wp:positionV>
                      <wp:extent cx="883920" cy="12700"/>
                      <wp:effectExtent l="0" t="0" r="0" b="0"/>
                      <wp:wrapNone/>
                      <wp:docPr id="41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19"/>
                                <a:chExt cx="1392" cy="20"/>
                              </a:xfrm>
                            </wpg:grpSpPr>
                            <wps:wsp>
                              <wps:cNvPr id="42" name="Freeform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19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8623E" id="Group 147" o:spid="_x0000_s1026" style="position:absolute;margin-left:22.4pt;margin-top:15.95pt;width:69.6pt;height:1pt;z-index:-251652096" coordorigin="448,319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">
                      <v:shape id="Freeform 148" o:spid="_x0000_s1027" style="position:absolute;left:448;top:319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7A7CA538" wp14:editId="3969FD4C">
                      <wp:extent cx="883920" cy="12700"/>
                      <wp:effectExtent l="0" t="4445" r="0" b="0"/>
                      <wp:docPr id="39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40" name="Freeform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52FFE" id="Group 149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">
                      <v:shape id="Freeform 150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21874633" w14:textId="503749D9" w:rsidR="0076076A" w:rsidRDefault="00D54064">
            <w:pPr>
              <w:pStyle w:val="TableParagraph"/>
              <w:kinsoku w:val="0"/>
              <w:overflowPunct w:val="0"/>
              <w:spacing w:before="76"/>
              <w:ind w:left="17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C620289" wp14:editId="2B6EAED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199390</wp:posOffset>
                      </wp:positionV>
                      <wp:extent cx="845185" cy="0"/>
                      <wp:effectExtent l="0" t="0" r="0" b="0"/>
                      <wp:wrapNone/>
                      <wp:docPr id="38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451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A15C4" id="AutoShape 151" o:spid="_x0000_s1026" type="#_x0000_t32" style="position:absolute;margin-left:22.9pt;margin-top:15.7pt;width:66.5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" strokeweight=".25pt"/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Per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E998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none" w:sz="6" w:space="0" w:color="auto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7BA489A" w14:textId="111048E5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07083C82" wp14:editId="1937E9C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202565</wp:posOffset>
                      </wp:positionV>
                      <wp:extent cx="2818130" cy="12700"/>
                      <wp:effectExtent l="0" t="0" r="0" b="0"/>
                      <wp:wrapNone/>
                      <wp:docPr id="36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19"/>
                                <a:chExt cx="4438" cy="20"/>
                              </a:xfrm>
                            </wpg:grpSpPr>
                            <wps:wsp>
                              <wps:cNvPr id="37" name="Freeform 1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19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586CFF" id="Group 152" o:spid="_x0000_s1026" style="position:absolute;margin-left:27.05pt;margin-top:15.95pt;width:221.9pt;height:1pt;z-index:-251651072" coordorigin="541,319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">
                      <v:shape id="Freeform 153" o:spid="_x0000_s1027" style="position:absolute;left:541;top:319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205E8B8" wp14:editId="0CB0DAF5">
                      <wp:extent cx="2818130" cy="12700"/>
                      <wp:effectExtent l="0" t="4445" r="0" b="0"/>
                      <wp:docPr id="3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35" name="Freeform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A980C" id="Group 154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">
                      <v:shape id="Freeform 155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70803AB9" w14:textId="33E283FB" w:rsidR="0076076A" w:rsidRDefault="00D54064">
            <w:pPr>
              <w:pStyle w:val="TableParagraph"/>
              <w:kinsoku w:val="0"/>
              <w:overflowPunct w:val="0"/>
              <w:spacing w:before="76"/>
              <w:ind w:left="80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4E60271" wp14:editId="651A0FF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199390</wp:posOffset>
                      </wp:positionV>
                      <wp:extent cx="2813685" cy="3175"/>
                      <wp:effectExtent l="0" t="0" r="0" b="0"/>
                      <wp:wrapNone/>
                      <wp:docPr id="33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8136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28381" id="AutoShape 156" o:spid="_x0000_s1026" type="#_x0000_t32" style="position:absolute;margin-left:27.4pt;margin-top:15.7pt;width:221.55pt;height:.2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" strokeweight=".25pt"/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State</w:t>
            </w:r>
          </w:p>
        </w:tc>
      </w:tr>
      <w:tr w:rsidR="0076076A" w14:paraId="5F3B5D7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60BF8DD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none" w:sz="6" w:space="0" w:color="auto"/>
              <w:right w:val="single" w:sz="2" w:space="0" w:color="000000"/>
            </w:tcBorders>
          </w:tcPr>
          <w:p w14:paraId="5457045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94F389B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6453C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4494" w:type="dxa"/>
            <w:gridSpan w:val="2"/>
            <w:tcBorders>
              <w:top w:val="none" w:sz="6" w:space="0" w:color="auto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037D58D4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7AC57223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03B8A09B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CF5FF66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312F61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C5A59AE" w14:textId="77777777" w:rsidR="0076076A" w:rsidRDefault="0076076A">
            <w:pPr>
              <w:pStyle w:val="TableParagraph"/>
              <w:kinsoku w:val="0"/>
              <w:overflowPunct w:val="0"/>
              <w:spacing w:before="39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3A3226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FE7F4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  <w:tr w:rsidR="0076076A" w14:paraId="60122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1520" w:type="dxa"/>
            <w:gridSpan w:val="4"/>
            <w:tcBorders>
              <w:top w:val="single" w:sz="8" w:space="0" w:color="000000"/>
              <w:left w:val="none" w:sz="6" w:space="0" w:color="auto"/>
              <w:bottom w:val="single" w:sz="8" w:space="0" w:color="000000"/>
              <w:right w:val="none" w:sz="6" w:space="0" w:color="auto"/>
            </w:tcBorders>
          </w:tcPr>
          <w:p w14:paraId="30EA9339" w14:textId="77777777" w:rsidR="0076076A" w:rsidRDefault="0076076A">
            <w:pPr>
              <w:pStyle w:val="TableParagraph"/>
              <w:kinsoku w:val="0"/>
              <w:overflowPunct w:val="0"/>
              <w:spacing w:before="34"/>
              <w:rPr>
                <w:b/>
                <w:bCs/>
                <w:sz w:val="18"/>
                <w:szCs w:val="18"/>
              </w:rPr>
            </w:pPr>
          </w:p>
          <w:p w14:paraId="321EBBAA" w14:textId="77777777" w:rsidR="0076076A" w:rsidRDefault="0076076A">
            <w:pPr>
              <w:pStyle w:val="TableParagraph"/>
              <w:kinsoku w:val="0"/>
              <w:overflowPunct w:val="0"/>
              <w:spacing w:before="1" w:line="198" w:lineRule="exact"/>
              <w:ind w:left="81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D</w:t>
            </w:r>
          </w:p>
        </w:tc>
      </w:tr>
      <w:tr w:rsidR="0076076A" w14:paraId="51D1CD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4494" w:type="dxa"/>
            <w:gridSpan w:val="2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2" w:space="0" w:color="000000"/>
            </w:tcBorders>
          </w:tcPr>
          <w:p w14:paraId="336D08FA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Dates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Employment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(mm/dd/yyyy)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E2A58" w14:textId="77777777" w:rsidR="0076076A" w:rsidRDefault="0076076A">
            <w:pPr>
              <w:pStyle w:val="TableParagraph"/>
              <w:kinsoku w:val="0"/>
              <w:overflowPunct w:val="0"/>
              <w:spacing w:before="68" w:line="264" w:lineRule="auto"/>
              <w:ind w:left="291" w:firstLine="26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hours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worked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week:</w:t>
            </w:r>
          </w:p>
        </w:tc>
        <w:tc>
          <w:tcPr>
            <w:tcW w:w="53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9AB75C4" w14:textId="77777777" w:rsidR="0076076A" w:rsidRDefault="0076076A">
            <w:pPr>
              <w:pStyle w:val="TableParagraph"/>
              <w:kinsoku w:val="0"/>
              <w:overflowPunct w:val="0"/>
              <w:spacing w:before="169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Exact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Position</w:t>
            </w:r>
          </w:p>
        </w:tc>
      </w:tr>
      <w:tr w:rsidR="0076076A" w14:paraId="55C482B3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78C6680A" w14:textId="54F58584" w:rsidR="0076076A" w:rsidRDefault="00D54064">
            <w:pPr>
              <w:pStyle w:val="TableParagraph"/>
              <w:kinsoku w:val="0"/>
              <w:overflowPunct w:val="0"/>
              <w:spacing w:before="125"/>
              <w:ind w:left="345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66F89073" wp14:editId="7E4FC2EA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219710</wp:posOffset>
                      </wp:positionV>
                      <wp:extent cx="802005" cy="12700"/>
                      <wp:effectExtent l="0" t="0" r="0" b="0"/>
                      <wp:wrapNone/>
                      <wp:docPr id="31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46"/>
                                <a:chExt cx="1263" cy="20"/>
                              </a:xfrm>
                            </wpg:grpSpPr>
                            <wps:wsp>
                              <wps:cNvPr id="32" name="Freeform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46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97F3F2" id="Group 157" o:spid="_x0000_s1026" style="position:absolute;margin-left:40.4pt;margin-top:17.3pt;width:63.15pt;height:1pt;z-index:-251650048" coordorigin="808,346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">
                      <v:shape id="Freeform 158" o:spid="_x0000_s1027" style="position:absolute;left:808;top:346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2"/>
                <w:sz w:val="16"/>
                <w:szCs w:val="16"/>
              </w:rPr>
              <w:t>From: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E924A15" w14:textId="67C5A9D8" w:rsidR="0076076A" w:rsidRDefault="00D54064">
            <w:pPr>
              <w:pStyle w:val="TableParagraph"/>
              <w:kinsoku w:val="0"/>
              <w:overflowPunct w:val="0"/>
              <w:spacing w:before="125"/>
              <w:ind w:left="165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68CA7F17" wp14:editId="3C7ECE85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219710</wp:posOffset>
                      </wp:positionV>
                      <wp:extent cx="883920" cy="12700"/>
                      <wp:effectExtent l="0" t="0" r="0" b="0"/>
                      <wp:wrapNone/>
                      <wp:docPr id="2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46"/>
                                <a:chExt cx="1392" cy="20"/>
                              </a:xfrm>
                            </wpg:grpSpPr>
                            <wps:wsp>
                              <wps:cNvPr id="30" name="Freeform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46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812E87" id="Group 159" o:spid="_x0000_s1026" style="position:absolute;margin-left:22.4pt;margin-top:17.3pt;width:69.6pt;height:1pt;z-index:-251649024" coordorigin="448,346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">
                      <v:shape id="Freeform 160" o:spid="_x0000_s1027" style="position:absolute;left:448;top:346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To: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0EA9B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58A53A90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3879D140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2071" w:type="dxa"/>
            <w:tcBorders>
              <w:top w:val="single" w:sz="2" w:space="0" w:color="000000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6ED6E571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Salary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2"/>
                <w:sz w:val="16"/>
                <w:szCs w:val="16"/>
              </w:rPr>
              <w:t xml:space="preserve"> Earnings</w:t>
            </w:r>
          </w:p>
        </w:tc>
        <w:tc>
          <w:tcPr>
            <w:tcW w:w="2423" w:type="dxa"/>
            <w:tcBorders>
              <w:top w:val="single" w:sz="2" w:space="0" w:color="000000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452D06C7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1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9DB54" w14:textId="77777777" w:rsidR="0076076A" w:rsidRDefault="0076076A">
            <w:pPr>
              <w:pStyle w:val="TableParagraph"/>
              <w:kinsoku w:val="0"/>
              <w:overflowPunct w:val="0"/>
              <w:spacing w:before="10"/>
              <w:ind w:left="23" w:right="5"/>
              <w:jc w:val="center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Pay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Plan/Grade</w:t>
            </w:r>
          </w:p>
          <w:p w14:paraId="571019F4" w14:textId="77777777" w:rsidR="0076076A" w:rsidRDefault="0076076A">
            <w:pPr>
              <w:pStyle w:val="TableParagraph"/>
              <w:kinsoku w:val="0"/>
              <w:overflowPunct w:val="0"/>
              <w:spacing w:before="17"/>
              <w:ind w:left="23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(If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in</w:t>
            </w:r>
            <w:r>
              <w:rPr>
                <w:i/>
                <w:iCs/>
                <w:spacing w:val="-1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federal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Service)</w:t>
            </w:r>
          </w:p>
        </w:tc>
        <w:tc>
          <w:tcPr>
            <w:tcW w:w="5310" w:type="dxa"/>
            <w:tcBorders>
              <w:top w:val="single" w:sz="2" w:space="0" w:color="000000"/>
              <w:left w:val="single" w:sz="2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14:paraId="1FC089F9" w14:textId="77777777" w:rsidR="0076076A" w:rsidRDefault="0076076A">
            <w:pPr>
              <w:pStyle w:val="TableParagraph"/>
              <w:kinsoku w:val="0"/>
              <w:overflowPunct w:val="0"/>
              <w:spacing w:before="111"/>
              <w:ind w:left="80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Employment</w:t>
            </w:r>
          </w:p>
        </w:tc>
      </w:tr>
      <w:tr w:rsidR="0076076A" w14:paraId="3B7660C1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345D5C24" w14:textId="56359B73" w:rsidR="0076076A" w:rsidRDefault="00D54064">
            <w:pPr>
              <w:pStyle w:val="TableParagraph"/>
              <w:kinsoku w:val="0"/>
              <w:overflowPunct w:val="0"/>
              <w:spacing w:before="96"/>
              <w:ind w:left="110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3B7A841A" wp14:editId="6362892E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199390</wp:posOffset>
                      </wp:positionV>
                      <wp:extent cx="802005" cy="12700"/>
                      <wp:effectExtent l="0" t="0" r="0" b="0"/>
                      <wp:wrapNone/>
                      <wp:docPr id="27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4"/>
                                <a:chExt cx="1263" cy="20"/>
                              </a:xfrm>
                            </wpg:grpSpPr>
                            <wps:wsp>
                              <wps:cNvPr id="28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4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0D74E0" id="Group 161" o:spid="_x0000_s1026" style="position:absolute;margin-left:40.4pt;margin-top:15.7pt;width:63.15pt;height:1pt;z-index:-251648000" coordorigin="808,314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">
                      <v:shape id="Freeform 162" o:spid="_x0000_s1027" style="position:absolute;left:808;top:314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Starting</w:t>
            </w:r>
            <w:r w:rsidR="0076076A">
              <w:rPr>
                <w:spacing w:val="-9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  <w:r w:rsidR="001967EC">
              <w:rPr>
                <w:spacing w:val="-10"/>
                <w:sz w:val="16"/>
                <w:szCs w:val="16"/>
              </w:rPr>
              <w:t xml:space="preserve">   _________________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7CA4AD63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  <w:r w:rsidR="001967EC">
              <w:rPr>
                <w:spacing w:val="-5"/>
                <w:sz w:val="16"/>
                <w:szCs w:val="16"/>
              </w:rPr>
              <w:t xml:space="preserve">   __________________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9CA6C6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8" w:space="0" w:color="FFFFFF" w:themeColor="background1"/>
              <w:left w:val="single" w:sz="2" w:space="0" w:color="000000"/>
              <w:bottom w:val="single" w:sz="8" w:space="0" w:color="FFFFFF" w:themeColor="background1"/>
              <w:right w:val="single" w:sz="8" w:space="0" w:color="000000"/>
            </w:tcBorders>
          </w:tcPr>
          <w:p w14:paraId="18B6E4DB" w14:textId="77777777" w:rsidR="0076076A" w:rsidRDefault="0076076A">
            <w:pPr>
              <w:pStyle w:val="TableParagraph"/>
              <w:kinsoku w:val="0"/>
              <w:overflowPunct w:val="0"/>
              <w:spacing w:before="96"/>
              <w:ind w:left="80"/>
              <w:rPr>
                <w:spacing w:val="-4"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City</w:t>
            </w:r>
            <w:r w:rsidR="001967EC">
              <w:rPr>
                <w:spacing w:val="-4"/>
                <w:sz w:val="16"/>
                <w:szCs w:val="16"/>
              </w:rPr>
              <w:t xml:space="preserve">  _____________________________________________________________</w:t>
            </w:r>
          </w:p>
        </w:tc>
      </w:tr>
      <w:tr w:rsidR="0076076A" w14:paraId="68F0B518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2071" w:type="dxa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476A929F" w14:textId="7A806F87" w:rsidR="0076076A" w:rsidRDefault="00D54064">
            <w:pPr>
              <w:pStyle w:val="TableParagraph"/>
              <w:kinsoku w:val="0"/>
              <w:overflowPunct w:val="0"/>
              <w:spacing w:before="99"/>
              <w:ind w:left="287"/>
              <w:rPr>
                <w:spacing w:val="-1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2A9EC1" wp14:editId="13DF59B0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201295</wp:posOffset>
                      </wp:positionV>
                      <wp:extent cx="750570" cy="0"/>
                      <wp:effectExtent l="0" t="0" r="0" b="0"/>
                      <wp:wrapNone/>
                      <wp:docPr id="26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9230A" id="AutoShape 163" o:spid="_x0000_s1026" type="#_x0000_t32" style="position:absolute;margin-left:40.4pt;margin-top:15.85pt;width:59.1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" strokeweight="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C192CA1" wp14:editId="011EF833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201295</wp:posOffset>
                      </wp:positionV>
                      <wp:extent cx="802005" cy="12700"/>
                      <wp:effectExtent l="0" t="0" r="0" b="0"/>
                      <wp:wrapNone/>
                      <wp:docPr id="2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02005" cy="12700"/>
                                <a:chOff x="808" y="317"/>
                                <a:chExt cx="1263" cy="20"/>
                              </a:xfrm>
                            </wpg:grpSpPr>
                            <wps:wsp>
                              <wps:cNvPr id="25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" y="317"/>
                                  <a:ext cx="1263" cy="3"/>
                                </a:xfrm>
                                <a:custGeom>
                                  <a:avLst/>
                                  <a:gdLst>
                                    <a:gd name="T0" fmla="*/ 1262 w 1263"/>
                                    <a:gd name="T1" fmla="*/ 0 h 3"/>
                                    <a:gd name="T2" fmla="*/ 0 w 1263"/>
                                    <a:gd name="T3" fmla="*/ 0 h 3"/>
                                    <a:gd name="T4" fmla="*/ 0 w 1263"/>
                                    <a:gd name="T5" fmla="*/ 2 h 3"/>
                                    <a:gd name="T6" fmla="*/ 1262 w 1263"/>
                                    <a:gd name="T7" fmla="*/ 2 h 3"/>
                                    <a:gd name="T8" fmla="*/ 1262 w 1263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63" h="3">
                                      <a:moveTo>
                                        <a:pt x="126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262" y="2"/>
                                      </a:lnTo>
                                      <a:lnTo>
                                        <a:pt x="12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25583B" id="Group 164" o:spid="_x0000_s1026" style="position:absolute;margin-left:40.4pt;margin-top:15.85pt;width:63.15pt;height:1pt;z-index:-251646976" coordorigin="808,317" coordsize="1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">
                      <v:shape id="Freeform 165" o:spid="_x0000_s1027" style="position:absolute;left:808;top:317;width:1263;height:3;visibility:visible;mso-wrap-style:square;v-text-anchor:top" coordsize="126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" path="m1262,l,,,2r1262,l1262,xe" fillcolor="black" stroked="f">
                        <v:path arrowok="t" o:connecttype="custom" o:connectlocs="1262,0;0,0;0,2;1262,2;1262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Final</w:t>
            </w:r>
            <w:r w:rsidR="0076076A">
              <w:rPr>
                <w:spacing w:val="-5"/>
                <w:sz w:val="16"/>
                <w:szCs w:val="16"/>
              </w:rPr>
              <w:t xml:space="preserve"> </w:t>
            </w:r>
            <w:r w:rsidR="0076076A">
              <w:rPr>
                <w:spacing w:val="-10"/>
                <w:sz w:val="16"/>
                <w:szCs w:val="16"/>
              </w:rPr>
              <w:t>$</w:t>
            </w:r>
          </w:p>
        </w:tc>
        <w:tc>
          <w:tcPr>
            <w:tcW w:w="2423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5E87B4AD" w14:textId="5F6F597D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45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3CD1E026" wp14:editId="21B2B250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203835</wp:posOffset>
                      </wp:positionV>
                      <wp:extent cx="883920" cy="12700"/>
                      <wp:effectExtent l="0" t="0" r="0" b="0"/>
                      <wp:wrapNone/>
                      <wp:docPr id="22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448" y="321"/>
                                <a:chExt cx="1392" cy="20"/>
                              </a:xfrm>
                            </wpg:grpSpPr>
                            <wps:wsp>
                              <wps:cNvPr id="23" name="Freeform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8" y="321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51AD70" id="Group 166" o:spid="_x0000_s1026" style="position:absolute;margin-left:22.4pt;margin-top:16.05pt;width:69.6pt;height:1pt;z-index:-251645952" coordorigin="448,321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">
                      <v:shape id="Freeform 167" o:spid="_x0000_s1027" style="position:absolute;left:448;top:321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" path="m1392,l,,,2r1392,l1392,xe" fillcolor="black" stroked="f">
                        <v:path arrowok="t" o:connecttype="custom" o:connectlocs="1392,0;0,0;0,2;1392,2;1392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5A90EC77" wp14:editId="3A336896">
                      <wp:extent cx="883920" cy="12700"/>
                      <wp:effectExtent l="0" t="0" r="0" b="0"/>
                      <wp:docPr id="2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3920" cy="12700"/>
                                <a:chOff x="0" y="0"/>
                                <a:chExt cx="1392" cy="20"/>
                              </a:xfrm>
                            </wpg:grpSpPr>
                            <wps:wsp>
                              <wps:cNvPr id="21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392" cy="3"/>
                                </a:xfrm>
                                <a:custGeom>
                                  <a:avLst/>
                                  <a:gdLst>
                                    <a:gd name="T0" fmla="*/ 1392 w 1392"/>
                                    <a:gd name="T1" fmla="*/ 0 h 3"/>
                                    <a:gd name="T2" fmla="*/ 0 w 1392"/>
                                    <a:gd name="T3" fmla="*/ 0 h 3"/>
                                    <a:gd name="T4" fmla="*/ 0 w 1392"/>
                                    <a:gd name="T5" fmla="*/ 2 h 3"/>
                                    <a:gd name="T6" fmla="*/ 1392 w 1392"/>
                                    <a:gd name="T7" fmla="*/ 2 h 3"/>
                                    <a:gd name="T8" fmla="*/ 1392 w 1392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392" h="3">
                                      <a:moveTo>
                                        <a:pt x="139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392" y="2"/>
                                      </a:lnTo>
                                      <a:lnTo>
                                        <a:pt x="13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20B201" id="Group 168" o:spid="_x0000_s1026" style="width:69.6pt;height:1pt;mso-position-horizontal-relative:char;mso-position-vertical-relative:line" coordsize="139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">
                      <v:shape id="Freeform 169" o:spid="_x0000_s1027" style="position:absolute;width:1392;height:3;visibility:visible;mso-wrap-style:square;v-text-anchor:top" coordsize="1392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" path="m1392,l,,,2r1392,l1392,xe" fillcolor="black" stroked="f">
                        <v:path arrowok="t" o:connecttype="custom" o:connectlocs="1392,0;0,0;0,2;1392,2;1392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72B45AA" w14:textId="77777777" w:rsidR="0076076A" w:rsidRDefault="0076076A">
            <w:pPr>
              <w:pStyle w:val="TableParagraph"/>
              <w:kinsoku w:val="0"/>
              <w:overflowPunct w:val="0"/>
              <w:spacing w:before="79"/>
              <w:ind w:left="175"/>
              <w:rPr>
                <w:spacing w:val="-5"/>
                <w:sz w:val="16"/>
                <w:szCs w:val="16"/>
              </w:rPr>
            </w:pPr>
            <w:r>
              <w:rPr>
                <w:spacing w:val="-5"/>
                <w:sz w:val="16"/>
                <w:szCs w:val="16"/>
              </w:rPr>
              <w:t>Per</w:t>
            </w:r>
            <w:r w:rsidR="001967EC">
              <w:rPr>
                <w:spacing w:val="-5"/>
                <w:sz w:val="16"/>
                <w:szCs w:val="16"/>
              </w:rPr>
              <w:t xml:space="preserve">   __________________</w:t>
            </w:r>
          </w:p>
        </w:tc>
        <w:tc>
          <w:tcPr>
            <w:tcW w:w="1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450D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  <w:tc>
          <w:tcPr>
            <w:tcW w:w="5310" w:type="dxa"/>
            <w:tcBorders>
              <w:top w:val="single" w:sz="8" w:space="0" w:color="FFFFFF" w:themeColor="background1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4191E9B3" w14:textId="578900FE" w:rsidR="0076076A" w:rsidRDefault="00D54064">
            <w:pPr>
              <w:pStyle w:val="TableParagraph"/>
              <w:kinsoku w:val="0"/>
              <w:overflowPunct w:val="0"/>
              <w:spacing w:line="20" w:lineRule="exact"/>
              <w:ind w:left="548"/>
              <w:rPr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35B7EF39" wp14:editId="4E70C6D7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203835</wp:posOffset>
                      </wp:positionV>
                      <wp:extent cx="2818130" cy="12700"/>
                      <wp:effectExtent l="0" t="0" r="0" b="0"/>
                      <wp:wrapNone/>
                      <wp:docPr id="18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541" y="321"/>
                                <a:chExt cx="4438" cy="20"/>
                              </a:xfrm>
                            </wpg:grpSpPr>
                            <wps:wsp>
                              <wps:cNvPr id="19" name="Freeform 1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" y="321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A3485" id="Group 170" o:spid="_x0000_s1026" style="position:absolute;margin-left:27.05pt;margin-top:16.05pt;width:221.9pt;height:1pt;z-index:-251644928" coordorigin="541,321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">
                      <v:shape id="Freeform 171" o:spid="_x0000_s1027" style="position:absolute;left:541;top:321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" path="m4437,l,,,2r4437,l4437,xe" fillcolor="black" stroked="f">
                        <v:path arrowok="t" o:connecttype="custom" o:connectlocs="4437,0;0,0;0,2;4437,2;4437,0" o:connectangles="0,0,0,0,0"/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6C61300D" wp14:editId="60806C4A">
                      <wp:extent cx="2818130" cy="12700"/>
                      <wp:effectExtent l="0" t="0" r="4445" b="0"/>
                      <wp:docPr id="16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18130" cy="12700"/>
                                <a:chOff x="0" y="0"/>
                                <a:chExt cx="4438" cy="20"/>
                              </a:xfrm>
                            </wpg:grpSpPr>
                            <wps:wsp>
                              <wps:cNvPr id="17" name="Freeform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438" cy="3"/>
                                </a:xfrm>
                                <a:custGeom>
                                  <a:avLst/>
                                  <a:gdLst>
                                    <a:gd name="T0" fmla="*/ 4437 w 4438"/>
                                    <a:gd name="T1" fmla="*/ 0 h 3"/>
                                    <a:gd name="T2" fmla="*/ 0 w 4438"/>
                                    <a:gd name="T3" fmla="*/ 0 h 3"/>
                                    <a:gd name="T4" fmla="*/ 0 w 4438"/>
                                    <a:gd name="T5" fmla="*/ 2 h 3"/>
                                    <a:gd name="T6" fmla="*/ 4437 w 4438"/>
                                    <a:gd name="T7" fmla="*/ 2 h 3"/>
                                    <a:gd name="T8" fmla="*/ 4437 w 4438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438" h="3">
                                      <a:moveTo>
                                        <a:pt x="443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4437" y="2"/>
                                      </a:lnTo>
                                      <a:lnTo>
                                        <a:pt x="44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2C458" id="Group 172" o:spid="_x0000_s1026" style="width:221.9pt;height:1pt;mso-position-horizontal-relative:char;mso-position-vertical-relative:line" coordsize="443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">
                      <v:shape id="Freeform 173" o:spid="_x0000_s1027" style="position:absolute;width:4438;height:3;visibility:visible;mso-wrap-style:square;v-text-anchor:top" coordsize="443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" path="m4437,l,,,2r4437,l4437,xe" fillcolor="black" stroked="f">
                        <v:path arrowok="t" o:connecttype="custom" o:connectlocs="4437,0;0,0;0,2;4437,2;4437,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14:paraId="15BF5A1D" w14:textId="77777777" w:rsidR="0076076A" w:rsidRDefault="0076076A">
            <w:pPr>
              <w:pStyle w:val="TableParagraph"/>
              <w:kinsoku w:val="0"/>
              <w:overflowPunct w:val="0"/>
              <w:spacing w:before="79"/>
              <w:ind w:left="80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State</w:t>
            </w:r>
            <w:r w:rsidR="001967EC">
              <w:rPr>
                <w:spacing w:val="-2"/>
                <w:sz w:val="16"/>
                <w:szCs w:val="16"/>
              </w:rPr>
              <w:t xml:space="preserve">  ___________________________________________________________</w:t>
            </w:r>
          </w:p>
        </w:tc>
      </w:tr>
      <w:tr w:rsidR="0076076A" w14:paraId="1E7446FB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/>
        </w:trPr>
        <w:tc>
          <w:tcPr>
            <w:tcW w:w="4494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FFFFFF" w:themeColor="background1"/>
              <w:right w:val="none" w:sz="6" w:space="0" w:color="auto"/>
            </w:tcBorders>
          </w:tcPr>
          <w:p w14:paraId="75603A26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Title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Immediate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Supervisor</w:t>
            </w:r>
          </w:p>
        </w:tc>
        <w:tc>
          <w:tcPr>
            <w:tcW w:w="1716" w:type="dxa"/>
            <w:tcBorders>
              <w:top w:val="single" w:sz="2" w:space="0" w:color="000000"/>
              <w:left w:val="none" w:sz="6" w:space="0" w:color="auto"/>
              <w:bottom w:val="single" w:sz="8" w:space="0" w:color="FFFFFF" w:themeColor="background1"/>
              <w:right w:val="single" w:sz="2" w:space="0" w:color="000000"/>
            </w:tcBorders>
          </w:tcPr>
          <w:p w14:paraId="07A3BB3F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5301AE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80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Name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Employer</w:t>
            </w:r>
            <w:r>
              <w:rPr>
                <w:spacing w:val="3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(firm,</w:t>
            </w:r>
            <w:r>
              <w:rPr>
                <w:i/>
                <w:iCs/>
                <w:spacing w:val="-3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organization,</w:t>
            </w:r>
            <w:r>
              <w:rPr>
                <w:i/>
                <w:iCs/>
                <w:spacing w:val="-4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etc.)</w:t>
            </w:r>
          </w:p>
        </w:tc>
      </w:tr>
      <w:tr w:rsidR="0076076A" w14:paraId="7EDE37BE" w14:textId="77777777" w:rsidTr="001967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/>
        </w:trPr>
        <w:tc>
          <w:tcPr>
            <w:tcW w:w="4494" w:type="dxa"/>
            <w:gridSpan w:val="2"/>
            <w:tcBorders>
              <w:top w:val="single" w:sz="8" w:space="0" w:color="FFFFFF" w:themeColor="background1"/>
              <w:left w:val="single" w:sz="8" w:space="0" w:color="000000"/>
              <w:bottom w:val="single" w:sz="2" w:space="0" w:color="000000"/>
              <w:right w:val="none" w:sz="6" w:space="0" w:color="auto"/>
            </w:tcBorders>
          </w:tcPr>
          <w:p w14:paraId="6DD3CBB2" w14:textId="77777777" w:rsidR="0076076A" w:rsidRDefault="0076076A">
            <w:pPr>
              <w:pStyle w:val="TableParagraph"/>
              <w:kinsoku w:val="0"/>
              <w:overflowPunct w:val="0"/>
              <w:spacing w:before="91"/>
              <w:rPr>
                <w:b/>
                <w:bCs/>
                <w:sz w:val="16"/>
                <w:szCs w:val="16"/>
              </w:rPr>
            </w:pPr>
          </w:p>
          <w:p w14:paraId="713A5490" w14:textId="77777777" w:rsidR="0076076A" w:rsidRDefault="0076076A">
            <w:pPr>
              <w:pStyle w:val="TableParagraph"/>
              <w:kinsoku w:val="0"/>
              <w:overflowPunct w:val="0"/>
              <w:ind w:left="71"/>
              <w:rPr>
                <w:i/>
                <w:iCs/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Business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Telephone: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(Area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Code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Phone</w:t>
            </w:r>
            <w:r>
              <w:rPr>
                <w:i/>
                <w:iCs/>
                <w:spacing w:val="-5"/>
                <w:sz w:val="16"/>
                <w:szCs w:val="16"/>
              </w:rPr>
              <w:t xml:space="preserve"> </w:t>
            </w:r>
            <w:r>
              <w:rPr>
                <w:i/>
                <w:iCs/>
                <w:spacing w:val="-2"/>
                <w:sz w:val="16"/>
                <w:szCs w:val="16"/>
              </w:rPr>
              <w:t>Number)</w:t>
            </w:r>
          </w:p>
        </w:tc>
        <w:tc>
          <w:tcPr>
            <w:tcW w:w="1716" w:type="dxa"/>
            <w:tcBorders>
              <w:top w:val="single" w:sz="8" w:space="0" w:color="FFFFFF" w:themeColor="background1"/>
              <w:left w:val="none" w:sz="6" w:space="0" w:color="auto"/>
              <w:bottom w:val="single" w:sz="2" w:space="0" w:color="000000"/>
              <w:right w:val="single" w:sz="2" w:space="0" w:color="000000"/>
            </w:tcBorders>
          </w:tcPr>
          <w:p w14:paraId="65CAFD8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3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76D8042" w14:textId="77777777" w:rsidR="0076076A" w:rsidRDefault="0076076A">
            <w:pPr>
              <w:pStyle w:val="BodyText"/>
              <w:kinsoku w:val="0"/>
              <w:overflowPunct w:val="0"/>
              <w:spacing w:before="1" w:after="1"/>
              <w:rPr>
                <w:b/>
                <w:bCs/>
                <w:i w:val="0"/>
                <w:iCs w:val="0"/>
                <w:sz w:val="2"/>
                <w:szCs w:val="2"/>
              </w:rPr>
            </w:pPr>
          </w:p>
        </w:tc>
      </w:tr>
      <w:tr w:rsidR="0076076A" w14:paraId="559DE1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2E0D7713" w14:textId="77777777" w:rsidR="0076076A" w:rsidRDefault="0076076A">
            <w:pPr>
              <w:pStyle w:val="TableParagraph"/>
              <w:kinsoku w:val="0"/>
              <w:overflowPunct w:val="0"/>
              <w:spacing w:before="41"/>
              <w:ind w:left="71"/>
              <w:rPr>
                <w:spacing w:val="-2"/>
                <w:sz w:val="16"/>
                <w:szCs w:val="16"/>
              </w:rPr>
            </w:pPr>
            <w:r>
              <w:rPr>
                <w:sz w:val="16"/>
                <w:szCs w:val="16"/>
              </w:rPr>
              <w:t>Reason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2"/>
                <w:sz w:val="16"/>
                <w:szCs w:val="16"/>
              </w:rPr>
              <w:t>Leaving</w:t>
            </w:r>
          </w:p>
        </w:tc>
      </w:tr>
      <w:tr w:rsidR="0076076A" w14:paraId="2EA622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7"/>
        </w:trPr>
        <w:tc>
          <w:tcPr>
            <w:tcW w:w="11520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03821" w14:textId="77777777" w:rsidR="0076076A" w:rsidRDefault="0076076A">
            <w:pPr>
              <w:pStyle w:val="TableParagraph"/>
              <w:kinsoku w:val="0"/>
              <w:overflowPunct w:val="0"/>
              <w:spacing w:before="108"/>
              <w:ind w:left="71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Description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Work</w:t>
            </w:r>
          </w:p>
        </w:tc>
      </w:tr>
    </w:tbl>
    <w:p w14:paraId="367FD046" w14:textId="77777777" w:rsidR="0076076A" w:rsidRDefault="0076076A">
      <w:pPr>
        <w:rPr>
          <w:b/>
          <w:bCs/>
          <w:sz w:val="11"/>
          <w:szCs w:val="11"/>
        </w:rPr>
        <w:sectPr w:rsidR="0076076A">
          <w:pgSz w:w="12240" w:h="15840"/>
          <w:pgMar w:top="740" w:right="240" w:bottom="893" w:left="240" w:header="300" w:footer="0" w:gutter="0"/>
          <w:cols w:space="720"/>
          <w:noEndnote/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5"/>
        <w:gridCol w:w="1180"/>
        <w:gridCol w:w="715"/>
        <w:gridCol w:w="5207"/>
      </w:tblGrid>
      <w:tr w:rsidR="0076076A" w14:paraId="412F4A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6065EC83" w14:textId="77777777" w:rsidR="0076076A" w:rsidRDefault="0076076A">
            <w:pPr>
              <w:pStyle w:val="TableParagraph"/>
              <w:kinsoku w:val="0"/>
              <w:overflowPunct w:val="0"/>
              <w:spacing w:before="48"/>
              <w:ind w:left="832"/>
              <w:rPr>
                <w:b/>
                <w:b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lastRenderedPageBreak/>
              <w:t>OPTIONAL</w:t>
            </w:r>
            <w:r>
              <w:rPr>
                <w:b/>
                <w:bCs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BACKGROUND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INFORMATION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–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RESPOND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ONLY</w:t>
            </w:r>
            <w:r>
              <w:rPr>
                <w:b/>
                <w:bCs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IF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REQUIRED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BY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THE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VACANCY</w:t>
            </w:r>
            <w:r>
              <w:rPr>
                <w:b/>
                <w:bCs/>
                <w:color w:val="FFFFFF"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18"/>
                <w:szCs w:val="18"/>
              </w:rPr>
              <w:t>ANNOUNCEMENT</w:t>
            </w:r>
          </w:p>
        </w:tc>
      </w:tr>
      <w:tr w:rsidR="0076076A" w14:paraId="159596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4E510765" w14:textId="77777777" w:rsidR="0076076A" w:rsidRDefault="0076076A">
            <w:pPr>
              <w:pStyle w:val="TableParagraph"/>
              <w:kinsoku w:val="0"/>
              <w:overflowPunct w:val="0"/>
              <w:spacing w:before="69" w:line="261" w:lineRule="auto"/>
              <w:ind w:left="71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Answer questions 18, 19, and 20, only if required by the vacancy announcement.</w:t>
            </w:r>
            <w:r>
              <w:rPr>
                <w:b/>
                <w:bCs/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Your answers should include convictions resulting from a plea of nolo contendere (no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contest), but omit (1) traffic fines of $300 or less, (2) any violation of law committed before your 16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birthday, (3) any violation of law committed before your 18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birthday if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finally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decided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juvenile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court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 Youth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Offender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(4)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conviction set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aside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 Federal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Youth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Corrections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Act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similar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state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law, and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(5)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conviction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 which the record was expunged under Federal or state law.</w:t>
            </w:r>
          </w:p>
        </w:tc>
      </w:tr>
      <w:tr w:rsidR="0076076A" w14:paraId="571E82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/>
        </w:trPr>
        <w:tc>
          <w:tcPr>
            <w:tcW w:w="4415" w:type="dxa"/>
            <w:vMerge w:val="restart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6ADC4DD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kinsoku w:val="0"/>
              <w:overflowPunct w:val="0"/>
              <w:spacing w:before="62" w:line="261" w:lineRule="auto"/>
              <w:ind w:right="159" w:firstLine="0"/>
              <w:rPr>
                <w:i/>
                <w:iCs/>
                <w:sz w:val="16"/>
                <w:szCs w:val="16"/>
              </w:rPr>
            </w:pPr>
            <w:r>
              <w:rPr>
                <w:spacing w:val="-4"/>
                <w:sz w:val="16"/>
                <w:szCs w:val="16"/>
              </w:rPr>
              <w:t>During the last 7 years,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have you been convicted,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imprisoned,</w:t>
            </w:r>
            <w:r>
              <w:rPr>
                <w:spacing w:val="-5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on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probation,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or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on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parole?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(Include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felonies,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firearms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or</w:t>
            </w:r>
            <w:r>
              <w:rPr>
                <w:i/>
                <w:iCs/>
                <w:spacing w:val="-1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explosives</w:t>
            </w:r>
            <w:r>
              <w:rPr>
                <w:i/>
                <w:iCs/>
                <w:spacing w:val="40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violations,</w:t>
            </w:r>
            <w:r>
              <w:rPr>
                <w:i/>
                <w:iCs/>
                <w:spacing w:val="-6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misdemeanors,</w:t>
            </w:r>
            <w:r>
              <w:rPr>
                <w:i/>
                <w:iCs/>
                <w:spacing w:val="-9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and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all</w:t>
            </w:r>
            <w:r>
              <w:rPr>
                <w:i/>
                <w:iCs/>
                <w:spacing w:val="-8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other</w:t>
            </w:r>
            <w:r>
              <w:rPr>
                <w:i/>
                <w:iCs/>
                <w:spacing w:val="-7"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offenses)</w:t>
            </w:r>
          </w:p>
          <w:p w14:paraId="73660755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316"/>
              </w:tabs>
              <w:kinsoku w:val="0"/>
              <w:overflowPunct w:val="0"/>
              <w:spacing w:before="131" w:line="259" w:lineRule="auto"/>
              <w:ind w:right="289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Have you been convicted by a military court-martial in the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past 7 years?</w:t>
            </w:r>
          </w:p>
          <w:p w14:paraId="2C3438CC" w14:textId="77777777" w:rsidR="0076076A" w:rsidRDefault="0076076A">
            <w:pPr>
              <w:pStyle w:val="TableParagraph"/>
              <w:kinsoku w:val="0"/>
              <w:overflowPunct w:val="0"/>
              <w:spacing w:before="54"/>
              <w:rPr>
                <w:b/>
                <w:bCs/>
                <w:sz w:val="16"/>
                <w:szCs w:val="16"/>
              </w:rPr>
            </w:pPr>
          </w:p>
          <w:p w14:paraId="6A73B9C2" w14:textId="77777777" w:rsidR="0076076A" w:rsidRDefault="0076076A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kinsoku w:val="0"/>
              <w:overflowPunct w:val="0"/>
              <w:ind w:left="307" w:hanging="236"/>
              <w:rPr>
                <w:spacing w:val="-4"/>
                <w:sz w:val="16"/>
                <w:szCs w:val="16"/>
              </w:rPr>
            </w:pPr>
            <w:r>
              <w:rPr>
                <w:sz w:val="16"/>
                <w:szCs w:val="16"/>
              </w:rPr>
              <w:t>Are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you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now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under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charges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for</w:t>
            </w:r>
            <w:r>
              <w:rPr>
                <w:spacing w:val="-9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any</w:t>
            </w:r>
            <w:r>
              <w:rPr>
                <w:spacing w:val="-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</w:t>
            </w:r>
            <w:r>
              <w:rPr>
                <w:spacing w:val="-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pacing w:val="-4"/>
                <w:sz w:val="16"/>
                <w:szCs w:val="16"/>
              </w:rPr>
              <w:t>law?</w:t>
            </w: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A2489" w14:textId="5BF2A8B6" w:rsidR="0076076A" w:rsidRDefault="00D54064">
            <w:pPr>
              <w:pStyle w:val="TableParagraph"/>
              <w:kinsoku w:val="0"/>
              <w:overflowPunct w:val="0"/>
              <w:spacing w:before="95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E1E28E1" wp14:editId="65BE98A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60325</wp:posOffset>
                      </wp:positionV>
                      <wp:extent cx="127000" cy="127000"/>
                      <wp:effectExtent l="0" t="0" r="0" b="0"/>
                      <wp:wrapNone/>
                      <wp:docPr id="1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71" y="95"/>
                                <a:chExt cx="200" cy="200"/>
                              </a:xfrm>
                            </wpg:grpSpPr>
                            <wps:wsp>
                              <wps:cNvPr id="15" name="Freeform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8" y="10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3E159" id="Group 174" o:spid="_x0000_s1026" style="position:absolute;margin-left:8.55pt;margin-top:4.75pt;width:10pt;height:10pt;z-index:-251643904" coordorigin="171,9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">
                      <v:shape id="Freeform 175" o:spid="_x0000_s1027" style="position:absolute;left:178;top:10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488C89" w14:textId="3020D67B" w:rsidR="0076076A" w:rsidRDefault="00D54064">
            <w:pPr>
              <w:pStyle w:val="TableParagraph"/>
              <w:kinsoku w:val="0"/>
              <w:overflowPunct w:val="0"/>
              <w:spacing w:before="95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76131CCC" wp14:editId="4870F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69215</wp:posOffset>
                      </wp:positionV>
                      <wp:extent cx="127000" cy="127000"/>
                      <wp:effectExtent l="0" t="0" r="0" b="0"/>
                      <wp:wrapNone/>
                      <wp:docPr id="12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09"/>
                                <a:chExt cx="200" cy="200"/>
                              </a:xfrm>
                            </wpg:grpSpPr>
                            <wps:wsp>
                              <wps:cNvPr id="13" name="Freeform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1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74185A" id="Group 176" o:spid="_x0000_s1026" style="position:absolute;margin-left:0;margin-top:5.45pt;width:10pt;height:10pt;z-index:-251642880" coordorigin=",10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">
                      <v:shape id="Freeform 177" o:spid="_x0000_s1027" style="position:absolute;left:8;top:11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444BD9" w14:textId="77777777" w:rsidR="0076076A" w:rsidRDefault="0076076A">
            <w:pPr>
              <w:pStyle w:val="TableParagraph"/>
              <w:kinsoku w:val="0"/>
              <w:overflowPunct w:val="0"/>
              <w:spacing w:before="64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police dept or court.</w:t>
            </w:r>
          </w:p>
        </w:tc>
      </w:tr>
      <w:tr w:rsidR="0076076A" w14:paraId="5DD1DF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/>
        </w:trPr>
        <w:tc>
          <w:tcPr>
            <w:tcW w:w="4415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8BAF96" w14:textId="77777777" w:rsidR="0076076A" w:rsidRDefault="0076076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DBE48F" w14:textId="77777777" w:rsidR="0076076A" w:rsidRDefault="0076076A">
            <w:pPr>
              <w:pStyle w:val="TableParagraph"/>
              <w:kinsoku w:val="0"/>
              <w:overflowPunct w:val="0"/>
              <w:spacing w:before="18"/>
              <w:rPr>
                <w:b/>
                <w:bCs/>
                <w:sz w:val="16"/>
                <w:szCs w:val="16"/>
              </w:rPr>
            </w:pPr>
          </w:p>
          <w:p w14:paraId="5BDC1E56" w14:textId="5F36C2C7" w:rsidR="0076076A" w:rsidRDefault="00D54064">
            <w:pPr>
              <w:pStyle w:val="TableParagraph"/>
              <w:kinsoku w:val="0"/>
              <w:overflowPunct w:val="0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5644AEE0" wp14:editId="40B447E4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8890</wp:posOffset>
                      </wp:positionV>
                      <wp:extent cx="127000" cy="127000"/>
                      <wp:effectExtent l="0" t="0" r="0" b="0"/>
                      <wp:wrapNone/>
                      <wp:docPr id="1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59" y="14"/>
                                <a:chExt cx="200" cy="200"/>
                              </a:xfrm>
                            </wpg:grpSpPr>
                            <wps:wsp>
                              <wps:cNvPr id="11" name="Freeform 1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2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D7BF1" id="Group 178" o:spid="_x0000_s1026" style="position:absolute;margin-left:7.95pt;margin-top:.7pt;width:10pt;height:10pt;z-index:-251641856" coordorigin="159,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">
                      <v:shape id="Freeform 179" o:spid="_x0000_s1027" style="position:absolute;left:166;top:2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84A1A9" w14:textId="77777777" w:rsidR="0076076A" w:rsidRDefault="0076076A">
            <w:pPr>
              <w:pStyle w:val="TableParagraph"/>
              <w:kinsoku w:val="0"/>
              <w:overflowPunct w:val="0"/>
              <w:spacing w:before="18"/>
              <w:rPr>
                <w:b/>
                <w:bCs/>
                <w:sz w:val="16"/>
                <w:szCs w:val="16"/>
              </w:rPr>
            </w:pPr>
          </w:p>
          <w:p w14:paraId="493A90C2" w14:textId="2F50C8F1" w:rsidR="0076076A" w:rsidRDefault="00D54064">
            <w:pPr>
              <w:pStyle w:val="TableParagraph"/>
              <w:kinsoku w:val="0"/>
              <w:overflowPunct w:val="0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23F5AF74" wp14:editId="1FD0FB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7000" cy="127000"/>
                      <wp:effectExtent l="0" t="0" r="0" b="0"/>
                      <wp:wrapNone/>
                      <wp:docPr id="8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0"/>
                                <a:chExt cx="200" cy="200"/>
                              </a:xfrm>
                            </wpg:grpSpPr>
                            <wps:wsp>
                              <wps:cNvPr id="9" name="Freeform 1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7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36B9C" id="Group 180" o:spid="_x0000_s1026" style="position:absolute;margin-left:0;margin-top:0;width:10pt;height:10pt;z-index:-251640832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kv2GVEAwAAqggAAA4AAAAAAAAAAAAAAAAALgIAAGRycy9lMm9Eb2MueG1s&#10;UEsBAi0AFAAGAAgAAAAhANnFa+TYAAAAAwEAAA8AAAAAAAAAAAAAAAAAngUAAGRycy9kb3ducmV2&#10;LnhtbFBLBQYAAAAABAAEAPMAAACjBgAAAAA=&#10;">
                      <v:shape id="Freeform 181" o:spid="_x0000_s1027" style="position:absolute;left:8;top:7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D03D70" w14:textId="77777777" w:rsidR="0076076A" w:rsidRDefault="0076076A">
            <w:pPr>
              <w:pStyle w:val="TableParagraph"/>
              <w:kinsoku w:val="0"/>
              <w:overflowPunct w:val="0"/>
              <w:spacing w:before="171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military authority or court.</w:t>
            </w:r>
          </w:p>
        </w:tc>
      </w:tr>
      <w:tr w:rsidR="0076076A" w14:paraId="7F76FE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4415" w:type="dxa"/>
            <w:vMerge/>
            <w:tcBorders>
              <w:top w:val="nil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6AE9D5" w14:textId="77777777" w:rsidR="0076076A" w:rsidRDefault="0076076A">
            <w:pPr>
              <w:rPr>
                <w:b/>
                <w:bCs/>
                <w:sz w:val="2"/>
                <w:szCs w:val="2"/>
              </w:rPr>
            </w:pP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996439" w14:textId="6A6E221A" w:rsidR="0076076A" w:rsidRDefault="00D54064">
            <w:pPr>
              <w:pStyle w:val="TableParagraph"/>
              <w:kinsoku w:val="0"/>
              <w:overflowPunct w:val="0"/>
              <w:spacing w:before="164"/>
              <w:ind w:right="348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2358B415" wp14:editId="50D0843E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0" b="0"/>
                      <wp:wrapNone/>
                      <wp:docPr id="6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159" y="145"/>
                                <a:chExt cx="200" cy="200"/>
                              </a:xfrm>
                            </wpg:grpSpPr>
                            <wps:wsp>
                              <wps:cNvPr id="7" name="Freeform 1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15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9B3C06" id="Group 182" o:spid="_x0000_s1026" style="position:absolute;margin-left:7.95pt;margin-top:7.25pt;width:10pt;height:10pt;z-index:-251639808" coordorigin="159,14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">
                      <v:shape id="Freeform 183" o:spid="_x0000_s1027" style="position:absolute;left:166;top:1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YES</w:t>
            </w: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A6C25E" w14:textId="4277C50E" w:rsidR="0076076A" w:rsidRDefault="00D54064">
            <w:pPr>
              <w:pStyle w:val="TableParagraph"/>
              <w:kinsoku w:val="0"/>
              <w:overflowPunct w:val="0"/>
              <w:spacing w:before="164"/>
              <w:ind w:right="111"/>
              <w:jc w:val="right"/>
              <w:rPr>
                <w:spacing w:val="-5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D015349" wp14:editId="6AC92A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127000" cy="127000"/>
                      <wp:effectExtent l="0" t="0" r="0" b="0"/>
                      <wp:wrapNone/>
                      <wp:docPr id="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000" cy="127000"/>
                                <a:chOff x="0" y="145"/>
                                <a:chExt cx="200" cy="200"/>
                              </a:xfrm>
                            </wpg:grpSpPr>
                            <wps:wsp>
                              <wps:cNvPr id="5" name="Freeform 1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" y="15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*/ 0 w 185"/>
                                    <a:gd name="T1" fmla="*/ 0 h 185"/>
                                    <a:gd name="T2" fmla="*/ 184 w 185"/>
                                    <a:gd name="T3" fmla="*/ 0 h 185"/>
                                    <a:gd name="T4" fmla="*/ 184 w 185"/>
                                    <a:gd name="T5" fmla="*/ 184 h 185"/>
                                    <a:gd name="T6" fmla="*/ 0 w 185"/>
                                    <a:gd name="T7" fmla="*/ 184 h 185"/>
                                    <a:gd name="T8" fmla="*/ 0 w 185"/>
                                    <a:gd name="T9" fmla="*/ 0 h 1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0"/>
                                      </a:moveTo>
                                      <a:lnTo>
                                        <a:pt x="184" y="0"/>
                                      </a:lnTo>
                                      <a:lnTo>
                                        <a:pt x="184" y="184"/>
                                      </a:lnTo>
                                      <a:lnTo>
                                        <a:pt x="0" y="18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DD5945" id="Group 184" o:spid="_x0000_s1026" style="position:absolute;margin-left:0;margin-top:7.25pt;width:10pt;height:10pt;z-index:-251638784" coordorigin=",14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">
                      <v:shape id="Freeform 185" o:spid="_x0000_s1027" style="position:absolute;left:8;top:15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4,r,184l,184,,xe" filled="f" strokeweight=".72pt">
                        <v:path arrowok="t" o:connecttype="custom" o:connectlocs="0,0;184,0;184,184;0,184;0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pacing w:val="-5"/>
                <w:sz w:val="16"/>
                <w:szCs w:val="16"/>
              </w:rPr>
              <w:t>NO</w:t>
            </w: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7B3397" w14:textId="77777777" w:rsidR="0076076A" w:rsidRDefault="0076076A">
            <w:pPr>
              <w:pStyle w:val="TableParagraph"/>
              <w:kinsoku w:val="0"/>
              <w:overflowPunct w:val="0"/>
              <w:spacing w:before="123" w:line="259" w:lineRule="auto"/>
              <w:ind w:left="13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</w:t>
            </w:r>
            <w:r>
              <w:rPr>
                <w:spacing w:val="-3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yes,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provide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Section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the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date,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explanation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-6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violation,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place</w:t>
            </w:r>
            <w:r>
              <w:rPr>
                <w:spacing w:val="-4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of</w:t>
            </w:r>
            <w:r>
              <w:rPr>
                <w:spacing w:val="4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occurrence, and name/address of police dept or court.</w:t>
            </w:r>
          </w:p>
        </w:tc>
      </w:tr>
      <w:tr w:rsidR="0076076A" w14:paraId="7E7F82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  <w:shd w:val="clear" w:color="auto" w:fill="000000"/>
          </w:tcPr>
          <w:p w14:paraId="130D40E6" w14:textId="77777777" w:rsidR="0076076A" w:rsidRDefault="0076076A">
            <w:pPr>
              <w:pStyle w:val="TableParagraph"/>
              <w:kinsoku w:val="0"/>
              <w:overflowPunct w:val="0"/>
              <w:spacing w:before="52"/>
              <w:ind w:left="2099"/>
              <w:rPr>
                <w:i/>
                <w:iCs/>
                <w:color w:val="FFFFFF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22.</w:t>
            </w:r>
            <w:r>
              <w:rPr>
                <w:b/>
                <w:bCs/>
                <w:color w:val="FFFFFF"/>
                <w:spacing w:val="49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FFFF"/>
                <w:sz w:val="18"/>
                <w:szCs w:val="18"/>
              </w:rPr>
              <w:t>REMARKS</w:t>
            </w:r>
            <w:r>
              <w:rPr>
                <w:b/>
                <w:b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(Use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this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space</w:t>
            </w:r>
            <w:r>
              <w:rPr>
                <w:i/>
                <w:iCs/>
                <w:color w:val="FFFFFF"/>
                <w:spacing w:val="-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for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continuation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of answers.</w:t>
            </w:r>
            <w:r>
              <w:rPr>
                <w:i/>
                <w:iCs/>
                <w:color w:val="FFFFFF"/>
                <w:spacing w:val="5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List</w:t>
            </w:r>
            <w:r>
              <w:rPr>
                <w:i/>
                <w:i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the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item</w:t>
            </w:r>
            <w:r>
              <w:rPr>
                <w:i/>
                <w:iCs/>
                <w:color w:val="FFFFFF"/>
                <w:spacing w:val="2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number</w:t>
            </w:r>
            <w:r>
              <w:rPr>
                <w:i/>
                <w:iCs/>
                <w:color w:val="FFFFFF"/>
                <w:spacing w:val="3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z w:val="18"/>
                <w:szCs w:val="18"/>
              </w:rPr>
              <w:t>being</w:t>
            </w:r>
            <w:r>
              <w:rPr>
                <w:i/>
                <w:iCs/>
                <w:color w:val="FFFFFF"/>
                <w:spacing w:val="4"/>
                <w:sz w:val="18"/>
                <w:szCs w:val="18"/>
              </w:rPr>
              <w:t xml:space="preserve"> </w:t>
            </w:r>
            <w:r>
              <w:rPr>
                <w:i/>
                <w:iCs/>
                <w:color w:val="FFFFFF"/>
                <w:spacing w:val="-2"/>
                <w:sz w:val="18"/>
                <w:szCs w:val="18"/>
              </w:rPr>
              <w:t>explained.)</w:t>
            </w:r>
          </w:p>
        </w:tc>
      </w:tr>
      <w:tr w:rsidR="0076076A" w14:paraId="22AD8C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9"/>
        </w:trPr>
        <w:tc>
          <w:tcPr>
            <w:tcW w:w="11517" w:type="dxa"/>
            <w:gridSpan w:val="4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BB3A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</w:tr>
      <w:tr w:rsidR="0076076A" w14:paraId="47805E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/>
        </w:trPr>
        <w:tc>
          <w:tcPr>
            <w:tcW w:w="11517" w:type="dxa"/>
            <w:gridSpan w:val="4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E811D5" w14:textId="77777777" w:rsidR="0076076A" w:rsidRDefault="0076076A">
            <w:pPr>
              <w:pStyle w:val="TableParagraph"/>
              <w:kinsoku w:val="0"/>
              <w:overflowPunct w:val="0"/>
              <w:spacing w:before="163"/>
              <w:rPr>
                <w:b/>
                <w:bCs/>
                <w:sz w:val="16"/>
                <w:szCs w:val="16"/>
              </w:rPr>
            </w:pPr>
          </w:p>
          <w:p w14:paraId="40011702" w14:textId="77777777" w:rsidR="0076076A" w:rsidRDefault="0076076A">
            <w:pPr>
              <w:pStyle w:val="TableParagraph"/>
              <w:kinsoku w:val="0"/>
              <w:overflowPunct w:val="0"/>
              <w:ind w:left="81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APPLICANT</w:t>
            </w:r>
            <w:r>
              <w:rPr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2"/>
                <w:sz w:val="16"/>
                <w:szCs w:val="16"/>
              </w:rPr>
              <w:t>CERTIFICATION</w:t>
            </w:r>
          </w:p>
          <w:p w14:paraId="04DC80AC" w14:textId="77777777" w:rsidR="0076076A" w:rsidRDefault="0076076A">
            <w:pPr>
              <w:pStyle w:val="TableParagraph"/>
              <w:kinsoku w:val="0"/>
              <w:overflowPunct w:val="0"/>
              <w:spacing w:before="119"/>
              <w:rPr>
                <w:b/>
                <w:bCs/>
                <w:sz w:val="16"/>
                <w:szCs w:val="16"/>
              </w:rPr>
            </w:pPr>
          </w:p>
          <w:p w14:paraId="1A40EAE7" w14:textId="77777777" w:rsidR="0076076A" w:rsidRDefault="0076076A">
            <w:pPr>
              <w:pStyle w:val="TableParagraph"/>
              <w:kinsoku w:val="0"/>
              <w:overflowPunct w:val="0"/>
              <w:spacing w:line="295" w:lineRule="auto"/>
              <w:ind w:left="81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certify that, to the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best of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my knowledge and belief, all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 the information on and attached to this application is true, correct, complete and made in good faith.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understand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false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fraudulent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information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attached to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application may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grounds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not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hiring me,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firing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after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begin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work, and may be punishable by fine or imprisonment.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 understand that any information I give may be investigated.</w:t>
            </w:r>
          </w:p>
        </w:tc>
      </w:tr>
      <w:tr w:rsidR="0076076A" w14:paraId="53651A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44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22A44900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b/>
                <w:bCs/>
                <w:sz w:val="16"/>
                <w:szCs w:val="16"/>
              </w:rPr>
            </w:pPr>
          </w:p>
          <w:p w14:paraId="139154A7" w14:textId="77777777" w:rsidR="0076076A" w:rsidRDefault="0076076A">
            <w:pPr>
              <w:pStyle w:val="TableParagraph"/>
              <w:kinsoku w:val="0"/>
              <w:overflowPunct w:val="0"/>
              <w:ind w:left="81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SIGNATURE</w:t>
            </w:r>
          </w:p>
        </w:tc>
        <w:tc>
          <w:tcPr>
            <w:tcW w:w="1180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969415E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65FD7D8D" w14:textId="77777777" w:rsidR="0076076A" w:rsidRDefault="0076076A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</w:p>
        </w:tc>
        <w:tc>
          <w:tcPr>
            <w:tcW w:w="5207" w:type="dxa"/>
            <w:tcBorders>
              <w:top w:val="none" w:sz="6" w:space="0" w:color="auto"/>
              <w:left w:val="none" w:sz="6" w:space="0" w:color="auto"/>
              <w:bottom w:val="single" w:sz="2" w:space="0" w:color="000000"/>
              <w:right w:val="none" w:sz="6" w:space="0" w:color="auto"/>
            </w:tcBorders>
          </w:tcPr>
          <w:p w14:paraId="48C67239" w14:textId="77777777" w:rsidR="0076076A" w:rsidRDefault="0076076A">
            <w:pPr>
              <w:pStyle w:val="TableParagraph"/>
              <w:kinsoku w:val="0"/>
              <w:overflowPunct w:val="0"/>
              <w:spacing w:before="33"/>
              <w:rPr>
                <w:b/>
                <w:bCs/>
                <w:sz w:val="16"/>
                <w:szCs w:val="16"/>
              </w:rPr>
            </w:pPr>
          </w:p>
          <w:p w14:paraId="0018D30C" w14:textId="28282EB8" w:rsidR="0076076A" w:rsidRDefault="00D54064">
            <w:pPr>
              <w:pStyle w:val="TableParagraph"/>
              <w:kinsoku w:val="0"/>
              <w:overflowPunct w:val="0"/>
              <w:ind w:right="299"/>
              <w:jc w:val="center"/>
              <w:rPr>
                <w:spacing w:val="-2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6E4E033" wp14:editId="19AD4B23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164465</wp:posOffset>
                      </wp:positionV>
                      <wp:extent cx="1165860" cy="12700"/>
                      <wp:effectExtent l="0" t="0" r="0" b="0"/>
                      <wp:wrapNone/>
                      <wp:docPr id="2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65860" cy="12700"/>
                                <a:chOff x="3040" y="259"/>
                                <a:chExt cx="1836" cy="20"/>
                              </a:xfrm>
                            </wpg:grpSpPr>
                            <wps:wsp>
                              <wps:cNvPr id="3" name="Freeform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040" y="259"/>
                                  <a:ext cx="1836" cy="3"/>
                                </a:xfrm>
                                <a:custGeom>
                                  <a:avLst/>
                                  <a:gdLst>
                                    <a:gd name="T0" fmla="*/ 1835 w 1836"/>
                                    <a:gd name="T1" fmla="*/ 0 h 3"/>
                                    <a:gd name="T2" fmla="*/ 0 w 1836"/>
                                    <a:gd name="T3" fmla="*/ 0 h 3"/>
                                    <a:gd name="T4" fmla="*/ 0 w 1836"/>
                                    <a:gd name="T5" fmla="*/ 2 h 3"/>
                                    <a:gd name="T6" fmla="*/ 1835 w 1836"/>
                                    <a:gd name="T7" fmla="*/ 2 h 3"/>
                                    <a:gd name="T8" fmla="*/ 1835 w 1836"/>
                                    <a:gd name="T9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836" h="3">
                                      <a:moveTo>
                                        <a:pt x="183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1835" y="2"/>
                                      </a:lnTo>
                                      <a:lnTo>
                                        <a:pt x="18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E9000" id="Group 186" o:spid="_x0000_s1026" style="position:absolute;margin-left:152pt;margin-top:12.95pt;width:91.8pt;height:1pt;z-index:251678720" coordorigin="3040,259" coordsize="183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">
                      <v:shape id="Freeform 187" o:spid="_x0000_s1027" style="position:absolute;left:3040;top:259;width:1836;height:3;visibility:visible;mso-wrap-style:square;v-text-anchor:top" coordsize="18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" path="m1835,l,,,2r1835,l1835,xe" fillcolor="black" stroked="f">
                        <v:path arrowok="t" o:connecttype="custom" o:connectlocs="1835,0;0,0;0,2;1835,2;1835,0" o:connectangles="0,0,0,0,0"/>
                      </v:shape>
                    </v:group>
                  </w:pict>
                </mc:Fallback>
              </mc:AlternateContent>
            </w:r>
            <w:r w:rsidR="0076076A">
              <w:rPr>
                <w:sz w:val="16"/>
                <w:szCs w:val="16"/>
              </w:rPr>
              <w:t>DATE</w:t>
            </w:r>
            <w:r w:rsidR="0076076A">
              <w:rPr>
                <w:spacing w:val="-3"/>
                <w:sz w:val="16"/>
                <w:szCs w:val="16"/>
              </w:rPr>
              <w:t xml:space="preserve"> </w:t>
            </w:r>
            <w:r w:rsidR="0076076A">
              <w:rPr>
                <w:spacing w:val="-2"/>
                <w:sz w:val="16"/>
                <w:szCs w:val="16"/>
              </w:rPr>
              <w:t>SIGNED</w:t>
            </w:r>
          </w:p>
        </w:tc>
      </w:tr>
    </w:tbl>
    <w:p w14:paraId="68C0E63C" w14:textId="77777777" w:rsidR="0076076A" w:rsidRDefault="0076076A"/>
    <w:sectPr w:rsidR="0076076A">
      <w:pgSz w:w="12240" w:h="15840"/>
      <w:pgMar w:top="740" w:right="240" w:bottom="280" w:left="240" w:header="30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BCEE" w14:textId="77777777" w:rsidR="0063247F" w:rsidRDefault="0063247F">
      <w:r>
        <w:separator/>
      </w:r>
    </w:p>
  </w:endnote>
  <w:endnote w:type="continuationSeparator" w:id="0">
    <w:p w14:paraId="6F4C43A4" w14:textId="77777777" w:rsidR="0063247F" w:rsidRDefault="0063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28F7" w14:textId="77777777" w:rsidR="0063247F" w:rsidRDefault="0063247F">
      <w:r>
        <w:separator/>
      </w:r>
    </w:p>
  </w:footnote>
  <w:footnote w:type="continuationSeparator" w:id="0">
    <w:p w14:paraId="37A90038" w14:textId="77777777" w:rsidR="0063247F" w:rsidRDefault="00632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E5BA" w14:textId="34934B77" w:rsidR="0076076A" w:rsidRDefault="00D54064">
    <w:pPr>
      <w:pStyle w:val="BodyText"/>
      <w:kinsoku w:val="0"/>
      <w:overflowPunct w:val="0"/>
      <w:spacing w:line="14" w:lineRule="auto"/>
      <w:rPr>
        <w:i w:val="0"/>
        <w:iCs w:val="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77987E3D" wp14:editId="08AB7424">
              <wp:simplePos x="0" y="0"/>
              <wp:positionH relativeFrom="page">
                <wp:posOffset>7012940</wp:posOffset>
              </wp:positionH>
              <wp:positionV relativeFrom="page">
                <wp:posOffset>177800</wp:posOffset>
              </wp:positionV>
              <wp:extent cx="544830" cy="1524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35F07E" w14:textId="77777777" w:rsidR="0076076A" w:rsidRDefault="0076076A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i w:val="0"/>
                              <w:iCs w:val="0"/>
                              <w:spacing w:val="-1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t>Page</w:t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1967EC">
                            <w:rPr>
                              <w:i w:val="0"/>
                              <w:iCs w:val="0"/>
                              <w:noProof/>
                            </w:rPr>
                            <w:t>2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  <w:r>
                            <w:rPr>
                              <w:i w:val="0"/>
                              <w:iCs w:val="0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</w:rPr>
                            <w:t>of</w:t>
                          </w:r>
                          <w:r>
                            <w:rPr>
                              <w:i w:val="0"/>
                              <w:iCs w:val="0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instrText xml:space="preserve"> NUMPAGES </w:instrTex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separate"/>
                          </w:r>
                          <w:r w:rsidR="001967EC">
                            <w:rPr>
                              <w:i w:val="0"/>
                              <w:iCs w:val="0"/>
                              <w:noProof/>
                              <w:spacing w:val="-10"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987E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2pt;margin-top:14pt;width:42.9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" o:allowincell="f" filled="f" stroked="f">
              <v:textbox inset="0,0,0,0">
                <w:txbxContent>
                  <w:p w14:paraId="6535F07E" w14:textId="77777777" w:rsidR="0076076A" w:rsidRDefault="0076076A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i w:val="0"/>
                        <w:iCs w:val="0"/>
                        <w:spacing w:val="-10"/>
                      </w:rPr>
                    </w:pPr>
                    <w:r>
                      <w:rPr>
                        <w:i w:val="0"/>
                        <w:iCs w:val="0"/>
                      </w:rPr>
                      <w:t>Page</w:t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1967EC">
                      <w:rPr>
                        <w:i w:val="0"/>
                        <w:iCs w:val="0"/>
                        <w:noProof/>
                      </w:rPr>
                      <w:t>2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  <w:r>
                      <w:rPr>
                        <w:i w:val="0"/>
                        <w:iCs w:val="0"/>
                        <w:spacing w:val="-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</w:rPr>
                      <w:t>of</w:t>
                    </w:r>
                    <w:r>
                      <w:rPr>
                        <w:i w:val="0"/>
                        <w:iCs w:val="0"/>
                        <w:spacing w:val="1"/>
                      </w:rPr>
                      <w:t xml:space="preserve"> </w: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  <w:spacing w:val="-10"/>
                      </w:rPr>
                      <w:instrText xml:space="preserve"> NUMPAGES </w:instrTex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separate"/>
                    </w:r>
                    <w:r w:rsidR="001967EC">
                      <w:rPr>
                        <w:i w:val="0"/>
                        <w:iCs w:val="0"/>
                        <w:noProof/>
                        <w:spacing w:val="-10"/>
                      </w:rPr>
                      <w:t>3</w:t>
                    </w:r>
                    <w:r>
                      <w:rPr>
                        <w:i w:val="0"/>
                        <w:iCs w:val="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8"/>
      <w:numFmt w:val="decimal"/>
      <w:lvlText w:val="%1."/>
      <w:lvlJc w:val="left"/>
      <w:pPr>
        <w:ind w:left="231" w:hanging="161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6"/>
        <w:szCs w:val="16"/>
      </w:rPr>
    </w:lvl>
    <w:lvl w:ilvl="1">
      <w:start w:val="2"/>
      <w:numFmt w:val="lowerLetter"/>
      <w:lvlText w:val="%2."/>
      <w:lvlJc w:val="left"/>
      <w:pPr>
        <w:ind w:left="513" w:hanging="203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16"/>
        <w:szCs w:val="16"/>
      </w:rPr>
    </w:lvl>
    <w:lvl w:ilvl="2">
      <w:numFmt w:val="bullet"/>
      <w:lvlText w:val="•"/>
      <w:lvlJc w:val="left"/>
      <w:pPr>
        <w:ind w:left="973" w:hanging="203"/>
      </w:pPr>
    </w:lvl>
    <w:lvl w:ilvl="3">
      <w:numFmt w:val="bullet"/>
      <w:lvlText w:val="•"/>
      <w:lvlJc w:val="left"/>
      <w:pPr>
        <w:ind w:left="1427" w:hanging="203"/>
      </w:pPr>
    </w:lvl>
    <w:lvl w:ilvl="4">
      <w:numFmt w:val="bullet"/>
      <w:lvlText w:val="•"/>
      <w:lvlJc w:val="left"/>
      <w:pPr>
        <w:ind w:left="1880" w:hanging="203"/>
      </w:pPr>
    </w:lvl>
    <w:lvl w:ilvl="5">
      <w:numFmt w:val="bullet"/>
      <w:lvlText w:val="•"/>
      <w:lvlJc w:val="left"/>
      <w:pPr>
        <w:ind w:left="2334" w:hanging="203"/>
      </w:pPr>
    </w:lvl>
    <w:lvl w:ilvl="6">
      <w:numFmt w:val="bullet"/>
      <w:lvlText w:val="•"/>
      <w:lvlJc w:val="left"/>
      <w:pPr>
        <w:ind w:left="2787" w:hanging="203"/>
      </w:pPr>
    </w:lvl>
    <w:lvl w:ilvl="7">
      <w:numFmt w:val="bullet"/>
      <w:lvlText w:val="•"/>
      <w:lvlJc w:val="left"/>
      <w:pPr>
        <w:ind w:left="3241" w:hanging="203"/>
      </w:pPr>
    </w:lvl>
    <w:lvl w:ilvl="8">
      <w:numFmt w:val="bullet"/>
      <w:lvlText w:val="•"/>
      <w:lvlJc w:val="left"/>
      <w:pPr>
        <w:ind w:left="3694" w:hanging="203"/>
      </w:pPr>
    </w:lvl>
  </w:abstractNum>
  <w:abstractNum w:abstractNumId="1" w15:restartNumberingAfterBreak="0">
    <w:nsid w:val="00000403"/>
    <w:multiLevelType w:val="multilevel"/>
    <w:tmpl w:val="FFFFFFFF"/>
    <w:lvl w:ilvl="0">
      <w:start w:val="12"/>
      <w:numFmt w:val="decimal"/>
      <w:lvlText w:val="%1."/>
      <w:lvlJc w:val="left"/>
      <w:pPr>
        <w:ind w:left="71" w:hanging="238"/>
      </w:pPr>
      <w:rPr>
        <w:rFonts w:ascii="Times New Roman" w:hAnsi="Times New Roman" w:cs="Times New Roman"/>
        <w:b w:val="0"/>
        <w:bCs w:val="0"/>
        <w:i w:val="0"/>
        <w:iCs w:val="0"/>
        <w:spacing w:val="-2"/>
        <w:w w:val="100"/>
        <w:sz w:val="16"/>
        <w:szCs w:val="16"/>
      </w:rPr>
    </w:lvl>
    <w:lvl w:ilvl="1">
      <w:numFmt w:val="bullet"/>
      <w:lvlText w:val="•"/>
      <w:lvlJc w:val="left"/>
      <w:pPr>
        <w:ind w:left="532" w:hanging="238"/>
      </w:pPr>
    </w:lvl>
    <w:lvl w:ilvl="2">
      <w:numFmt w:val="bullet"/>
      <w:lvlText w:val="•"/>
      <w:lvlJc w:val="left"/>
      <w:pPr>
        <w:ind w:left="984" w:hanging="238"/>
      </w:pPr>
    </w:lvl>
    <w:lvl w:ilvl="3">
      <w:numFmt w:val="bullet"/>
      <w:lvlText w:val="•"/>
      <w:lvlJc w:val="left"/>
      <w:pPr>
        <w:ind w:left="1436" w:hanging="238"/>
      </w:pPr>
    </w:lvl>
    <w:lvl w:ilvl="4">
      <w:numFmt w:val="bullet"/>
      <w:lvlText w:val="•"/>
      <w:lvlJc w:val="left"/>
      <w:pPr>
        <w:ind w:left="1888" w:hanging="238"/>
      </w:pPr>
    </w:lvl>
    <w:lvl w:ilvl="5">
      <w:numFmt w:val="bullet"/>
      <w:lvlText w:val="•"/>
      <w:lvlJc w:val="left"/>
      <w:pPr>
        <w:ind w:left="2341" w:hanging="238"/>
      </w:pPr>
    </w:lvl>
    <w:lvl w:ilvl="6">
      <w:numFmt w:val="bullet"/>
      <w:lvlText w:val="•"/>
      <w:lvlJc w:val="left"/>
      <w:pPr>
        <w:ind w:left="2793" w:hanging="238"/>
      </w:pPr>
    </w:lvl>
    <w:lvl w:ilvl="7">
      <w:numFmt w:val="bullet"/>
      <w:lvlText w:val="•"/>
      <w:lvlJc w:val="left"/>
      <w:pPr>
        <w:ind w:left="3245" w:hanging="238"/>
      </w:pPr>
    </w:lvl>
    <w:lvl w:ilvl="8">
      <w:numFmt w:val="bullet"/>
      <w:lvlText w:val="•"/>
      <w:lvlJc w:val="left"/>
      <w:pPr>
        <w:ind w:left="3697" w:hanging="238"/>
      </w:pPr>
    </w:lvl>
  </w:abstractNum>
  <w:abstractNum w:abstractNumId="2" w15:restartNumberingAfterBreak="0">
    <w:nsid w:val="00000404"/>
    <w:multiLevelType w:val="multilevel"/>
    <w:tmpl w:val="FFFFFFFF"/>
    <w:lvl w:ilvl="0">
      <w:start w:val="19"/>
      <w:numFmt w:val="decimal"/>
      <w:lvlText w:val="%1."/>
      <w:lvlJc w:val="left"/>
      <w:pPr>
        <w:ind w:left="71" w:hanging="226"/>
      </w:pPr>
      <w:rPr>
        <w:rFonts w:ascii="Times New Roman" w:hAnsi="Times New Roman" w:cs="Times New Roman"/>
        <w:b w:val="0"/>
        <w:bCs w:val="0"/>
        <w:i w:val="0"/>
        <w:iCs w:val="0"/>
        <w:spacing w:val="-4"/>
        <w:w w:val="100"/>
        <w:sz w:val="16"/>
        <w:szCs w:val="16"/>
      </w:rPr>
    </w:lvl>
    <w:lvl w:ilvl="1">
      <w:numFmt w:val="bullet"/>
      <w:lvlText w:val="•"/>
      <w:lvlJc w:val="left"/>
      <w:pPr>
        <w:ind w:left="512" w:hanging="226"/>
      </w:pPr>
    </w:lvl>
    <w:lvl w:ilvl="2">
      <w:numFmt w:val="bullet"/>
      <w:lvlText w:val="•"/>
      <w:lvlJc w:val="left"/>
      <w:pPr>
        <w:ind w:left="945" w:hanging="226"/>
      </w:pPr>
    </w:lvl>
    <w:lvl w:ilvl="3">
      <w:numFmt w:val="bullet"/>
      <w:lvlText w:val="•"/>
      <w:lvlJc w:val="left"/>
      <w:pPr>
        <w:ind w:left="1377" w:hanging="226"/>
      </w:pPr>
    </w:lvl>
    <w:lvl w:ilvl="4">
      <w:numFmt w:val="bullet"/>
      <w:lvlText w:val="•"/>
      <w:lvlJc w:val="left"/>
      <w:pPr>
        <w:ind w:left="1810" w:hanging="226"/>
      </w:pPr>
    </w:lvl>
    <w:lvl w:ilvl="5">
      <w:numFmt w:val="bullet"/>
      <w:lvlText w:val="•"/>
      <w:lvlJc w:val="left"/>
      <w:pPr>
        <w:ind w:left="2242" w:hanging="226"/>
      </w:pPr>
    </w:lvl>
    <w:lvl w:ilvl="6">
      <w:numFmt w:val="bullet"/>
      <w:lvlText w:val="•"/>
      <w:lvlJc w:val="left"/>
      <w:pPr>
        <w:ind w:left="2675" w:hanging="226"/>
      </w:pPr>
    </w:lvl>
    <w:lvl w:ilvl="7">
      <w:numFmt w:val="bullet"/>
      <w:lvlText w:val="•"/>
      <w:lvlJc w:val="left"/>
      <w:pPr>
        <w:ind w:left="3107" w:hanging="226"/>
      </w:pPr>
    </w:lvl>
    <w:lvl w:ilvl="8">
      <w:numFmt w:val="bullet"/>
      <w:lvlText w:val="•"/>
      <w:lvlJc w:val="left"/>
      <w:pPr>
        <w:ind w:left="3540" w:hanging="226"/>
      </w:pPr>
    </w:lvl>
  </w:abstractNum>
  <w:num w:numId="1" w16cid:durableId="1579560007">
    <w:abstractNumId w:val="2"/>
  </w:num>
  <w:num w:numId="2" w16cid:durableId="1428848094">
    <w:abstractNumId w:val="1"/>
  </w:num>
  <w:num w:numId="3" w16cid:durableId="135148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C"/>
    <w:rsid w:val="001967EC"/>
    <w:rsid w:val="00470260"/>
    <w:rsid w:val="0063247F"/>
    <w:rsid w:val="0076076A"/>
    <w:rsid w:val="00CB6A64"/>
    <w:rsid w:val="00D54064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A93E85"/>
  <w14:defaultImageDpi w14:val="0"/>
  <w15:docId w15:val="{02B0A20A-1858-48A0-ACB3-299BC7E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87"/>
      <w:ind w:right="3244"/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6527</Characters>
  <Application>Microsoft Office Word</Application>
  <DocSecurity>0</DocSecurity>
  <Lines>54</Lines>
  <Paragraphs>15</Paragraphs>
  <ScaleCrop>false</ScaleCrop>
  <Company> 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aousc</dc:creator>
  <cp:keywords/>
  <dc:description/>
  <cp:lastModifiedBy>Amanda Hamilton</cp:lastModifiedBy>
  <cp:revision>2</cp:revision>
  <dcterms:created xsi:type="dcterms:W3CDTF">2024-03-07T19:46:00Z</dcterms:created>
  <dcterms:modified xsi:type="dcterms:W3CDTF">2024-03-07T19:46:00Z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22 for Word</vt:lpwstr>
  </property>
  <property fmtid="{D5CDD505-2E9C-101B-9397-08002B2CF9AE}" pid="3" name="Producer">
    <vt:lpwstr>Adobe PDF Library 22.1.149</vt:lpwstr>
  </property>
  <property fmtid="{D5CDD505-2E9C-101B-9397-08002B2CF9AE}" pid="4" name="SourceModified">
    <vt:lpwstr>D:20220426142310</vt:lpwstr>
  </property>
</Properties>
</file>